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 w:rsidRPr="001135BC">
        <w:rPr>
          <w:b/>
          <w:bCs w:val="0"/>
        </w:rPr>
        <w:t xml:space="preserve">Частное  образовательное учреждение 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 w:rsidRPr="001135BC">
        <w:rPr>
          <w:b/>
          <w:bCs w:val="0"/>
        </w:rPr>
        <w:t>«Смоленская Православная гимназия»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rPr>
          <w:bCs w:val="0"/>
        </w:rPr>
      </w:pPr>
      <w:r w:rsidRPr="001135BC">
        <w:rPr>
          <w:bCs w:val="0"/>
        </w:rPr>
        <w:t>РАССМОТРЕННО                                      СОГЛАСОВАНО                                      УТВЕРЖДАЮ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rPr>
          <w:bCs w:val="0"/>
        </w:rPr>
      </w:pPr>
      <w:r w:rsidRPr="001135BC">
        <w:rPr>
          <w:bCs w:val="0"/>
        </w:rPr>
        <w:t>на заседании методического             на педагогическом совете ЧОУ             Директор ЧОУ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</w:rPr>
      </w:pPr>
      <w:r w:rsidRPr="001135BC">
        <w:rPr>
          <w:bCs w:val="0"/>
        </w:rPr>
        <w:t xml:space="preserve"> «Смоленская Православная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</w:rPr>
      </w:pPr>
      <w:r w:rsidRPr="001135BC">
        <w:rPr>
          <w:bCs w:val="0"/>
        </w:rPr>
        <w:t xml:space="preserve"> гимназия»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</w:rPr>
      </w:pPr>
      <w:r w:rsidRPr="001135BC">
        <w:rPr>
          <w:bCs w:val="0"/>
        </w:rPr>
        <w:t xml:space="preserve">«Смоленская Православная 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</w:rPr>
      </w:pPr>
      <w:r w:rsidRPr="001135BC">
        <w:rPr>
          <w:bCs w:val="0"/>
        </w:rPr>
        <w:t>гимназия»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rPr>
          <w:bCs w:val="0"/>
        </w:rPr>
      </w:pPr>
      <w:r w:rsidRPr="001135BC">
        <w:rPr>
          <w:bCs w:val="0"/>
        </w:rPr>
        <w:t xml:space="preserve">совета ЧОУ  «Смоленская 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rPr>
          <w:bCs w:val="0"/>
        </w:rPr>
      </w:pPr>
      <w:r w:rsidRPr="001135BC">
        <w:rPr>
          <w:bCs w:val="0"/>
        </w:rPr>
        <w:t xml:space="preserve">Православная гимназия»        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</w:rPr>
      </w:pPr>
      <w:r w:rsidRPr="001135BC">
        <w:rPr>
          <w:bCs w:val="0"/>
        </w:rPr>
        <w:t>протокол № _____                              протокол №______                            ______________протоиерей С.Худовеков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rPr>
          <w:bCs w:val="0"/>
        </w:rPr>
      </w:pPr>
      <w:r w:rsidRPr="001135BC">
        <w:rPr>
          <w:bCs w:val="0"/>
        </w:rPr>
        <w:t>«_____» ____________20   г.            «____» ___________20  г.            «____» ____________20  г.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 w:line="276" w:lineRule="auto"/>
        <w:ind w:left="0" w:right="1" w:firstLine="0"/>
        <w:rPr>
          <w:bCs w:val="0"/>
        </w:rPr>
      </w:pPr>
      <w:r w:rsidRPr="001135BC">
        <w:rPr>
          <w:bCs w:val="0"/>
        </w:rPr>
        <w:t xml:space="preserve"> 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 w:rsidRPr="001135BC">
        <w:rPr>
          <w:b/>
          <w:bCs w:val="0"/>
        </w:rPr>
        <w:t>Образовательная  ПРОГРАММА</w:t>
      </w:r>
    </w:p>
    <w:p w:rsidR="001135BC" w:rsidRPr="001135BC" w:rsidRDefault="001135BC" w:rsidP="001135BC">
      <w:pPr>
        <w:pStyle w:val="aff1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 w:rsidRPr="001135BC">
        <w:rPr>
          <w:b/>
          <w:bCs w:val="0"/>
        </w:rPr>
        <w:t>дополнительного образования детей</w:t>
      </w:r>
    </w:p>
    <w:p w:rsidR="001135BC" w:rsidRPr="001135BC" w:rsidRDefault="001135BC" w:rsidP="001135B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135BC">
        <w:rPr>
          <w:rFonts w:ascii="Times New Roman" w:hAnsi="Times New Roman"/>
          <w:b/>
          <w:caps/>
          <w:sz w:val="28"/>
          <w:szCs w:val="28"/>
        </w:rPr>
        <w:t>«Азбука танца»</w:t>
      </w:r>
    </w:p>
    <w:p w:rsidR="001135BC" w:rsidRPr="001135BC" w:rsidRDefault="001135BC" w:rsidP="001135BC">
      <w:pPr>
        <w:shd w:val="clear" w:color="auto" w:fill="FFFFFF"/>
        <w:autoSpaceDE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35BC" w:rsidRPr="001135BC" w:rsidRDefault="001135BC" w:rsidP="001135BC">
      <w:pPr>
        <w:shd w:val="clear" w:color="auto" w:fill="FFFFFF"/>
        <w:autoSpaceDE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135BC" w:rsidRPr="001135BC" w:rsidRDefault="001135BC" w:rsidP="001135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/>
          <w:b/>
          <w:color w:val="000000"/>
          <w:sz w:val="28"/>
          <w:szCs w:val="28"/>
        </w:rPr>
        <w:t>Направление – хореография</w:t>
      </w:r>
    </w:p>
    <w:p w:rsidR="001135BC" w:rsidRPr="001135BC" w:rsidRDefault="001135BC" w:rsidP="001135BC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BC">
        <w:rPr>
          <w:rFonts w:ascii="Times New Roman" w:hAnsi="Times New Roman"/>
          <w:b/>
          <w:sz w:val="28"/>
          <w:szCs w:val="28"/>
        </w:rPr>
        <w:t>Возраст обучающихся – 7-11 лет.</w:t>
      </w:r>
    </w:p>
    <w:p w:rsidR="001135BC" w:rsidRPr="001135BC" w:rsidRDefault="001135BC" w:rsidP="00113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BC">
        <w:rPr>
          <w:rFonts w:ascii="Times New Roman" w:hAnsi="Times New Roman"/>
          <w:b/>
          <w:sz w:val="28"/>
          <w:szCs w:val="28"/>
        </w:rPr>
        <w:t>Срок реализации программы – 4 года</w:t>
      </w:r>
    </w:p>
    <w:p w:rsidR="001135BC" w:rsidRPr="001135BC" w:rsidRDefault="001135BC" w:rsidP="001135BC">
      <w:pPr>
        <w:tabs>
          <w:tab w:val="left" w:pos="142"/>
        </w:tabs>
        <w:spacing w:after="0"/>
        <w:ind w:firstLine="623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right"/>
        <w:rPr>
          <w:rFonts w:ascii="Times New Roman" w:hAnsi="Times New Roman"/>
          <w:b/>
          <w:sz w:val="28"/>
          <w:szCs w:val="28"/>
        </w:rPr>
      </w:pPr>
      <w:r w:rsidRPr="001135BC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</w:t>
      </w: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right"/>
        <w:rPr>
          <w:rFonts w:ascii="Times New Roman" w:hAnsi="Times New Roman"/>
          <w:sz w:val="28"/>
          <w:szCs w:val="28"/>
        </w:rPr>
      </w:pPr>
      <w:r w:rsidRPr="001135BC">
        <w:rPr>
          <w:rFonts w:ascii="Times New Roman" w:hAnsi="Times New Roman"/>
          <w:b/>
          <w:sz w:val="28"/>
          <w:szCs w:val="28"/>
        </w:rPr>
        <w:t>Попова Наталья Викторовна</w:t>
      </w: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right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1135BC">
        <w:rPr>
          <w:rFonts w:ascii="Times New Roman" w:hAnsi="Times New Roman"/>
          <w:sz w:val="28"/>
          <w:szCs w:val="28"/>
        </w:rPr>
        <w:t>Смоленск 2015 г.</w:t>
      </w: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line="322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tabs>
          <w:tab w:val="left" w:pos="142"/>
        </w:tabs>
        <w:spacing w:line="322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ОБРАЗОВАТЕЛЬНОЙ ПРОГРАММЫ ДОПОЛНИТЕЛЬНОГО ОБРАЗОВАНИЯ ДЕТЕЙ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24"/>
        <w:gridCol w:w="7088"/>
      </w:tblGrid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ЧОУ «Смоленская Православная гимназия»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Дата образования и организационно-правовая форма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Полное: Частное образовательное учреждение «Смоленская Православная гимназия»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Сокращенное: ЧОУ  «Смоленская Православная гимназия»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«Учреждение» является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Тип учреждения – частное учреждение.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Вид учреждения – Православная гимназия.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является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 – была зарегистрирована новая редакция Устава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 – получена бессрочная лицензия на образовательную деятельность.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Г. Смоленск у. Соболева д.1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ФИО ПДО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Попова Наталья Викторовна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ЧОУ «Смоленская православная гимназия» г. Смоленск, у. Соболева д.1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(хореограф)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Сот. 8(915)655-88-99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Ритмика и корригирующая гимнастика, ознакомление с основами классического, народного, историко-бытового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танцев, актёрского мастерства.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Тип программы (модификация программы)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Эстетическое развитие младших школьников средствами ритмики и танца в процессе начального хореографического обучения.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  <w:r w:rsidRPr="001135BC">
              <w:rPr>
                <w:b/>
                <w:szCs w:val="28"/>
              </w:rPr>
              <w:t xml:space="preserve">1. Обучающие задачи </w:t>
            </w:r>
            <w:r w:rsidRPr="001135BC">
              <w:rPr>
                <w:szCs w:val="28"/>
              </w:rPr>
              <w:t xml:space="preserve">заключаются в том, чтобы: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0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дать представление об элементах корригирующей гимнастики, ритмики, а также основных направлениях хореографии: классический танец, народно-сценический танец, историко-бытовой танец; об основах актёрского мастерства.</w:t>
            </w:r>
          </w:p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  <w:r w:rsidRPr="001135BC">
              <w:rPr>
                <w:b/>
                <w:szCs w:val="28"/>
              </w:rPr>
              <w:t xml:space="preserve">2. Воспитательные задачи </w:t>
            </w:r>
            <w:r w:rsidRPr="001135BC">
              <w:rPr>
                <w:szCs w:val="28"/>
              </w:rPr>
              <w:t>направлены на то, чтобы: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воспитать качества коллективизма, инициативности, целеустремленности, ответственности по отношению к своему и чужому труду;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помочь в формировании художественного вкуса, эмоционально-ценностного отношения к искусству;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сформировать готовность к социальному и профессиональному самоопределению;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 xml:space="preserve">привить эстетический подход к внешнему виду и окружающей среде;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обеспечить социализацию детей в коллективе и способствовать возникновению уважительных отношений между обучающимися;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способствовать формированию творческой личности.</w:t>
            </w:r>
          </w:p>
          <w:p w:rsidR="001135BC" w:rsidRPr="001135BC" w:rsidRDefault="001135BC" w:rsidP="005F212A">
            <w:pPr>
              <w:pStyle w:val="a6"/>
              <w:ind w:left="644"/>
              <w:contextualSpacing/>
              <w:jc w:val="both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  <w:r w:rsidRPr="001135BC">
              <w:rPr>
                <w:b/>
                <w:szCs w:val="28"/>
              </w:rPr>
              <w:t xml:space="preserve">3. Развивающие задачи </w:t>
            </w:r>
            <w:r w:rsidRPr="001135BC">
              <w:rPr>
                <w:szCs w:val="28"/>
              </w:rPr>
              <w:t xml:space="preserve">подразумевают постепенное физическое совершенствование и привитие специальных навыков: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 xml:space="preserve">координации;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 xml:space="preserve">ловкости;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силы;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выносливости;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гибкости;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правильной осанки, являющейся условием здорового позвоночника;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музыкально-пластической выразительности;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7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активизации специфических видов памяти: моторной, зрительной,  слуховой и образной;</w:t>
            </w:r>
          </w:p>
          <w:p w:rsidR="001135BC" w:rsidRPr="001135BC" w:rsidRDefault="001135BC" w:rsidP="005F212A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ЧОУ «Смоленская Православная гимназия»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лет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Контингент уч-ся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Учащиеся 1-4 классов ЧОУ «Смоленская Православная гимназия»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предполагает рассматривать возможности начального обучения(1-4 кл.), как становление основ хореографической образованности младших школьников для их дальнейшего развития в динамическом процессе овладения эстетической выразительностью движений танца и основами исполнительской культуры.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предусматривает комплексный подход в развитии хореографического процесса и не ограничивает творческую инициативу педагога в тематическом планировании занятий, а так же определении танцевального и музыкального репертуара.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Программа  направлена на развитие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</w:t>
            </w:r>
            <w:r w:rsidRPr="0011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индивида.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Программа состоит из 4 разделов:</w:t>
            </w:r>
          </w:p>
          <w:p w:rsidR="001135BC" w:rsidRPr="001135BC" w:rsidRDefault="001135BC" w:rsidP="001135BC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Основы корригирующей гимнастики.</w:t>
            </w:r>
          </w:p>
          <w:p w:rsidR="001135BC" w:rsidRPr="001135BC" w:rsidRDefault="001135BC" w:rsidP="001135BC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Элементы ритмики и музыкальной грамоты.</w:t>
            </w:r>
          </w:p>
          <w:p w:rsidR="001135BC" w:rsidRPr="001135BC" w:rsidRDefault="001135BC" w:rsidP="001135BC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Основные хореографические понятия и движения.</w:t>
            </w:r>
          </w:p>
          <w:p w:rsidR="001135BC" w:rsidRPr="001135BC" w:rsidRDefault="001135BC" w:rsidP="001135BC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Развитие творческого воображения, формирование </w:t>
            </w:r>
          </w:p>
          <w:p w:rsidR="001135BC" w:rsidRPr="001135BC" w:rsidRDefault="001135BC" w:rsidP="005F212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основ образно-ассоциативного мышления, актёрского мастерства в результате постановочной работы над хореографическими композициями.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Осуществление программы состоит из 2 этапов: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этап  – накопление базовых знаний и навыков в области корригирующей гимнастики, ритмики, танца  и концертно-сценических выступлений.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Срок реализации – 2 года. (1-2 кл.)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 этап – дальнейшее развитие приобретённых базовых знаний и  применение их  в рамках урока и концертно-сценических мероприятиях.(3-4 кл.).</w:t>
            </w:r>
          </w:p>
          <w:p w:rsidR="001135BC" w:rsidRPr="001135BC" w:rsidRDefault="001135BC" w:rsidP="005F212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Накопление материалов и обработка отдельных элементов ведется с 1997 года на базе общеобразовательных школ города Смоленска и Смоленского района, через реализацию программ по хореографии и  практические занятия.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возможных (ожидаемых)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позитивных результатов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5F212A">
            <w:pPr>
              <w:pStyle w:val="a6"/>
              <w:contextualSpacing/>
              <w:jc w:val="center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lastRenderedPageBreak/>
              <w:t>Личностные результаты:</w:t>
            </w:r>
          </w:p>
          <w:p w:rsidR="001135BC" w:rsidRPr="001135BC" w:rsidRDefault="001135BC" w:rsidP="005F212A">
            <w:pPr>
              <w:pStyle w:val="a6"/>
              <w:contextualSpacing/>
              <w:jc w:val="center"/>
              <w:rPr>
                <w:b/>
                <w:szCs w:val="28"/>
              </w:rPr>
            </w:pPr>
          </w:p>
          <w:p w:rsidR="001135BC" w:rsidRPr="001135BC" w:rsidRDefault="001135BC" w:rsidP="001135BC">
            <w:pPr>
              <w:pStyle w:val="a6"/>
              <w:numPr>
                <w:ilvl w:val="0"/>
                <w:numId w:val="119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lastRenderedPageBreak/>
              <w:t>Активное включение в общение и взаимодействие со сверстниками на принципах уважения и доброжелательности, взаимопомощи и сопереживания,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19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Проявление положительных качеств личности и управления своими эмоциями,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19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Проявление дисциплинированности, трудолюбия и упорства в достижении целей.</w:t>
            </w:r>
          </w:p>
          <w:p w:rsidR="001135BC" w:rsidRPr="001135BC" w:rsidRDefault="001135BC" w:rsidP="005F212A">
            <w:pPr>
              <w:pStyle w:val="a6"/>
              <w:ind w:left="720"/>
              <w:contextualSpacing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ind w:left="720"/>
              <w:contextualSpacing/>
              <w:jc w:val="center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Метопредметные результаты</w:t>
            </w:r>
          </w:p>
          <w:p w:rsidR="001135BC" w:rsidRPr="001135BC" w:rsidRDefault="001135BC" w:rsidP="005F212A">
            <w:pPr>
              <w:pStyle w:val="a6"/>
              <w:ind w:left="720"/>
              <w:contextualSpacing/>
              <w:jc w:val="center"/>
              <w:rPr>
                <w:b/>
                <w:szCs w:val="28"/>
              </w:rPr>
            </w:pPr>
          </w:p>
          <w:p w:rsidR="001135BC" w:rsidRPr="001135BC" w:rsidRDefault="001135BC" w:rsidP="001135BC">
            <w:pPr>
              <w:pStyle w:val="a6"/>
              <w:numPr>
                <w:ilvl w:val="0"/>
                <w:numId w:val="120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Обнаружение ошибок при выполнении учебных заданий, выбор способов их исправления.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20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Умение систематизировать полученные знания для создания художественного сценического образа,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20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 xml:space="preserve">Находить общее в изучаемых предметах для осознания  красоты мира искусства,  художественного произведения через музыку, гимнастику, танец и театр,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20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Выделение и обоснование эстетических признаков в движениях и передвижениях человека,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20"/>
              </w:numPr>
              <w:contextualSpacing/>
              <w:rPr>
                <w:szCs w:val="28"/>
              </w:rPr>
            </w:pPr>
            <w:r w:rsidRPr="001135BC">
              <w:rPr>
                <w:szCs w:val="28"/>
              </w:rPr>
              <w:t>Управление эмоциями, используя разнообразные средства музыкально-хореографического, гимнастического и  театрального начального образования.</w:t>
            </w:r>
          </w:p>
          <w:p w:rsidR="001135BC" w:rsidRPr="001135BC" w:rsidRDefault="001135BC" w:rsidP="005F212A">
            <w:pPr>
              <w:pStyle w:val="a6"/>
              <w:contextualSpacing/>
              <w:jc w:val="center"/>
              <w:rPr>
                <w:b/>
                <w:szCs w:val="28"/>
              </w:rPr>
            </w:pPr>
          </w:p>
          <w:p w:rsidR="001135BC" w:rsidRPr="001135BC" w:rsidRDefault="001135BC" w:rsidP="005F212A">
            <w:pPr>
              <w:pStyle w:val="a6"/>
              <w:contextualSpacing/>
              <w:jc w:val="center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Предметные результаты</w:t>
            </w:r>
          </w:p>
          <w:p w:rsidR="001135BC" w:rsidRPr="001135BC" w:rsidRDefault="001135BC" w:rsidP="005F212A">
            <w:pPr>
              <w:pStyle w:val="a6"/>
              <w:contextualSpacing/>
              <w:jc w:val="center"/>
              <w:rPr>
                <w:b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каждым этапом программы воспитанник должен освоить: </w:t>
            </w:r>
          </w:p>
          <w:p w:rsidR="001135BC" w:rsidRPr="001135BC" w:rsidRDefault="001135BC" w:rsidP="001135B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терминологию, используемую на уроке; </w:t>
            </w:r>
          </w:p>
          <w:p w:rsidR="001135BC" w:rsidRPr="001135BC" w:rsidRDefault="001135BC" w:rsidP="001135B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 и основные части урока;</w:t>
            </w:r>
          </w:p>
          <w:p w:rsidR="001135BC" w:rsidRPr="001135BC" w:rsidRDefault="001135BC" w:rsidP="001135B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последовательность изучаемых элементов урока; 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6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color w:val="000000"/>
                <w:szCs w:val="28"/>
              </w:rPr>
              <w:t xml:space="preserve"> </w:t>
            </w:r>
            <w:r w:rsidRPr="001135BC">
              <w:rPr>
                <w:szCs w:val="28"/>
              </w:rPr>
              <w:t>методику изучения танцевальных движений и упражнений;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6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color w:val="000000"/>
                <w:szCs w:val="28"/>
              </w:rPr>
              <w:t>способы соотношения данных элементов с музыкальным сопровождением.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движения в технике танцевального направления;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принципы составления учебных комбинаций;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создание танцевально-театрального образа,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организацию труда, рабочего места на уроке и сцене.</w:t>
            </w:r>
          </w:p>
          <w:p w:rsidR="001135BC" w:rsidRPr="001135BC" w:rsidRDefault="001135BC" w:rsidP="001135BC">
            <w:pPr>
              <w:pStyle w:val="a6"/>
              <w:numPr>
                <w:ilvl w:val="0"/>
                <w:numId w:val="15"/>
              </w:numPr>
              <w:contextualSpacing/>
              <w:jc w:val="both"/>
              <w:rPr>
                <w:szCs w:val="28"/>
              </w:rPr>
            </w:pPr>
            <w:r w:rsidRPr="001135BC">
              <w:rPr>
                <w:szCs w:val="28"/>
              </w:rPr>
              <w:t>Приобретение опыта выступлений в театральных постановках, в концертах.</w:t>
            </w:r>
          </w:p>
          <w:p w:rsidR="001135BC" w:rsidRPr="001135BC" w:rsidRDefault="001135BC" w:rsidP="005F212A">
            <w:pPr>
              <w:pStyle w:val="a6"/>
              <w:contextualSpacing/>
              <w:jc w:val="both"/>
              <w:rPr>
                <w:szCs w:val="28"/>
              </w:rPr>
            </w:pP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Плохая осанка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Недостаточная выворотность в голеностопном, коленном и тазобедренном суставах.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Танцевальный шаг ниже 90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подъем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Плохая гибкость</w:t>
            </w:r>
          </w:p>
          <w:p w:rsidR="001135BC" w:rsidRPr="001135BC" w:rsidRDefault="001135BC" w:rsidP="001135BC">
            <w:pPr>
              <w:numPr>
                <w:ilvl w:val="0"/>
                <w:numId w:val="117"/>
              </w:numPr>
              <w:tabs>
                <w:tab w:val="left" w:pos="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 лёгкого, высокого прыжка. </w:t>
            </w:r>
          </w:p>
          <w:p w:rsidR="001135BC" w:rsidRPr="001135BC" w:rsidRDefault="001135BC" w:rsidP="001135BC">
            <w:pPr>
              <w:numPr>
                <w:ilvl w:val="0"/>
                <w:numId w:val="117"/>
              </w:numPr>
              <w:tabs>
                <w:tab w:val="left" w:pos="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Отсутствие  чувства ритма.</w:t>
            </w:r>
          </w:p>
          <w:p w:rsidR="001135BC" w:rsidRPr="001135BC" w:rsidRDefault="001135BC" w:rsidP="001135BC">
            <w:pPr>
              <w:numPr>
                <w:ilvl w:val="0"/>
                <w:numId w:val="117"/>
              </w:numPr>
              <w:tabs>
                <w:tab w:val="left" w:pos="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Отсутствие способности к координации движений.</w:t>
            </w:r>
          </w:p>
          <w:p w:rsidR="001135BC" w:rsidRPr="001135BC" w:rsidRDefault="001135BC" w:rsidP="001135BC">
            <w:pPr>
              <w:numPr>
                <w:ilvl w:val="0"/>
                <w:numId w:val="117"/>
              </w:numPr>
              <w:tabs>
                <w:tab w:val="left" w:pos="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музыкально-ритмической координации  (не может соединить исполнение танцевальных элементов с музыкальным сопровождением).  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Отсутствие  эмоциональной выразительности (очень зажат на сцене).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Отсутствие способности к  созданию сценического образа.</w:t>
            </w:r>
          </w:p>
        </w:tc>
      </w:tr>
      <w:tr w:rsidR="001135BC" w:rsidRPr="001135BC" w:rsidTr="005F212A">
        <w:tc>
          <w:tcPr>
            <w:tcW w:w="817" w:type="dxa"/>
            <w:shd w:val="clear" w:color="auto" w:fill="auto"/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</w:tcPr>
          <w:p w:rsidR="001135BC" w:rsidRPr="001135BC" w:rsidRDefault="001135BC" w:rsidP="005F21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088" w:type="dxa"/>
            <w:shd w:val="clear" w:color="auto" w:fill="auto"/>
          </w:tcPr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группах, индивидуальный подход.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Повторное обучение в той же группе.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Работа педагога с психологом:  тренинги, ситуационные игры, беседы и т. п.,  как с ребёнком, так и с его  родителями.   Повышение творческой культуры в целом как детей, так и родителей.</w:t>
            </w:r>
          </w:p>
          <w:p w:rsidR="001135BC" w:rsidRPr="001135BC" w:rsidRDefault="001135BC" w:rsidP="001135BC">
            <w:pPr>
              <w:pStyle w:val="aa"/>
              <w:numPr>
                <w:ilvl w:val="0"/>
                <w:numId w:val="117"/>
              </w:numPr>
              <w:tabs>
                <w:tab w:val="left" w:pos="1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Коррекция постановочного  репертуара.</w:t>
            </w: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135BC" w:rsidRPr="001135BC" w:rsidSect="00D57FE9">
          <w:headerReference w:type="default" r:id="rId7"/>
          <w:pgSz w:w="11906" w:h="16838"/>
          <w:pgMar w:top="-211" w:right="567" w:bottom="142" w:left="1134" w:header="720" w:footer="398" w:gutter="0"/>
          <w:pgNumType w:start="1"/>
          <w:cols w:space="720"/>
          <w:titlePg/>
          <w:docGrid w:linePitch="360"/>
        </w:sect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135BC">
        <w:rPr>
          <w:rFonts w:ascii="Times New Roman" w:hAnsi="Times New Roman" w:cs="Times New Roman"/>
          <w:b/>
          <w:caps/>
          <w:sz w:val="28"/>
          <w:szCs w:val="28"/>
        </w:rPr>
        <w:t xml:space="preserve">ояснительная записка 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программы. </w:t>
      </w:r>
      <w:r w:rsidRPr="001135BC">
        <w:rPr>
          <w:rFonts w:ascii="Times New Roman" w:hAnsi="Times New Roman" w:cs="Times New Roman"/>
          <w:sz w:val="28"/>
          <w:szCs w:val="28"/>
        </w:rPr>
        <w:t>Образовательная программа направлена на обучение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младших школьников основам хореографического искусства, развитие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 xml:space="preserve"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</w:t>
      </w:r>
      <w:r w:rsidRPr="001135BC">
        <w:rPr>
          <w:rFonts w:ascii="Times New Roman" w:hAnsi="Times New Roman" w:cs="Times New Roman"/>
          <w:color w:val="000000"/>
          <w:sz w:val="28"/>
          <w:szCs w:val="28"/>
        </w:rPr>
        <w:t>индивида.</w:t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Данная программа предназначена для учащихся 1-4 классов ЧОУ «Смоленская Православная гимназия» и рассчитана на детей 7-11-летнего возраста. Срок реализации программы  - 4 года.</w:t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135BC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она направлена не только на обучение младших школьников основам корригирующей гимнастики,  ритмики и музыкальной грамоты,  основным хореографическим понятиям и движениям, на развитие их творческого воображения и формирование основ образно-ассоциативного мышления,  но и на   синтез классической, народной, историко-бытовой  хореографии.  Содержание программы разработано в соответствии с требованиями программ нового поколения, что позволяет выстроить индивидуальный план развития каждого обучающегося.</w:t>
      </w:r>
    </w:p>
    <w:p w:rsidR="001135BC" w:rsidRPr="001135BC" w:rsidRDefault="001135BC" w:rsidP="001135B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1135BC">
        <w:rPr>
          <w:rFonts w:ascii="Times New Roman" w:hAnsi="Times New Roman" w:cs="Times New Roman"/>
          <w:sz w:val="28"/>
          <w:szCs w:val="28"/>
        </w:rPr>
        <w:t xml:space="preserve">состоит в совмещении гимнастики (корригирующей) и нескольких танцевальных направлений, позволяющих осуществить начальную комплексную хореографическую подготовку обучающихся в течение всего курса обучения. </w:t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Связь данной программы с уже существующими по данному направлению программами</w:t>
      </w:r>
      <w:r w:rsidRPr="001135BC">
        <w:rPr>
          <w:rFonts w:ascii="Times New Roman" w:hAnsi="Times New Roman" w:cs="Times New Roman"/>
          <w:sz w:val="28"/>
          <w:szCs w:val="28"/>
        </w:rPr>
        <w:t xml:space="preserve"> 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хореографии: классический танец, историко-бытовой, народно-сценический   танец, а также к основам актёрского мастерства.</w:t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Вид программы </w:t>
      </w:r>
      <w:r w:rsidRPr="001135BC">
        <w:rPr>
          <w:rFonts w:ascii="Times New Roman" w:hAnsi="Times New Roman" w:cs="Times New Roman"/>
          <w:sz w:val="28"/>
          <w:szCs w:val="28"/>
        </w:rPr>
        <w:t>модифицированная.</w:t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программы </w:t>
      </w:r>
      <w:r w:rsidRPr="001135BC">
        <w:rPr>
          <w:rFonts w:ascii="Times New Roman" w:hAnsi="Times New Roman" w:cs="Times New Roman"/>
          <w:color w:val="000000"/>
          <w:sz w:val="28"/>
          <w:szCs w:val="28"/>
        </w:rPr>
        <w:t>состоит в том, что в ней учтены и адаптированы к возможностям детей разных возрастов основные направления танца и пластики, включающие: корригирующую  гимнастику, ритмику, классический, историко-бытовой, народно-сценический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культуры, раскрытие театральных способностей и актёрского мастерства.</w:t>
      </w:r>
      <w:r w:rsidRPr="001135BC">
        <w:rPr>
          <w:rFonts w:ascii="Times New Roman" w:hAnsi="Times New Roman" w:cs="Times New Roman"/>
          <w:sz w:val="28"/>
          <w:szCs w:val="28"/>
        </w:rPr>
        <w:tab/>
      </w:r>
    </w:p>
    <w:p w:rsidR="001135BC" w:rsidRPr="001135BC" w:rsidRDefault="001135BC" w:rsidP="001135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Концептуальная идея программы</w:t>
      </w:r>
      <w:r w:rsidRPr="001135BC">
        <w:rPr>
          <w:rFonts w:ascii="Times New Roman" w:hAnsi="Times New Roman" w:cs="Times New Roman"/>
          <w:sz w:val="28"/>
          <w:szCs w:val="28"/>
        </w:rPr>
        <w:t xml:space="preserve"> 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 театра  и хореографии: классический танец, историко-бытовой, народно-сценический танец.</w:t>
      </w:r>
    </w:p>
    <w:p w:rsidR="001135BC" w:rsidRPr="001135BC" w:rsidRDefault="001135BC" w:rsidP="001135BC">
      <w:pPr>
        <w:pStyle w:val="a6"/>
        <w:ind w:firstLine="708"/>
        <w:contextualSpacing/>
        <w:jc w:val="both"/>
        <w:rPr>
          <w:szCs w:val="28"/>
        </w:rPr>
      </w:pPr>
      <w:r w:rsidRPr="001135BC">
        <w:rPr>
          <w:b/>
          <w:bCs/>
          <w:szCs w:val="28"/>
        </w:rPr>
        <w:t>Цель программы:</w:t>
      </w:r>
      <w:r w:rsidRPr="001135BC">
        <w:rPr>
          <w:szCs w:val="28"/>
        </w:rPr>
        <w:t xml:space="preserve"> </w:t>
      </w:r>
    </w:p>
    <w:p w:rsidR="001135BC" w:rsidRPr="001135BC" w:rsidRDefault="001135BC" w:rsidP="001135BC">
      <w:pPr>
        <w:pStyle w:val="a6"/>
        <w:ind w:firstLine="708"/>
        <w:contextualSpacing/>
        <w:jc w:val="both"/>
        <w:rPr>
          <w:szCs w:val="28"/>
        </w:rPr>
      </w:pPr>
      <w:r w:rsidRPr="001135BC">
        <w:rPr>
          <w:szCs w:val="28"/>
        </w:rPr>
        <w:lastRenderedPageBreak/>
        <w:t>Эстетическое развитие младших школьников средствами ритмики, корригирующей гимнастики и танца в процессе начального хореографического обучения,</w:t>
      </w:r>
      <w:r w:rsidRPr="001135BC">
        <w:rPr>
          <w:b/>
          <w:bCs/>
          <w:i/>
          <w:iCs/>
          <w:szCs w:val="28"/>
        </w:rPr>
        <w:t xml:space="preserve"> </w:t>
      </w:r>
      <w:r w:rsidRPr="001135BC">
        <w:rPr>
          <w:szCs w:val="28"/>
        </w:rPr>
        <w:t>постепенное их физическое совершенствование. Формирование и дальнейшее  совершенствование    творческих способностей детей средствами хореографического искусства, гимнастики и театра.</w:t>
      </w:r>
    </w:p>
    <w:p w:rsidR="001135BC" w:rsidRPr="001135BC" w:rsidRDefault="001135BC" w:rsidP="001135BC">
      <w:pPr>
        <w:pStyle w:val="a6"/>
        <w:contextualSpacing/>
        <w:jc w:val="both"/>
        <w:rPr>
          <w:szCs w:val="28"/>
        </w:rPr>
      </w:pPr>
      <w:r w:rsidRPr="001135BC">
        <w:rPr>
          <w:szCs w:val="28"/>
        </w:rPr>
        <w:t xml:space="preserve">Достижение поставленной цели предполагает постановку следующих </w:t>
      </w:r>
      <w:r w:rsidRPr="001135BC">
        <w:rPr>
          <w:b/>
          <w:szCs w:val="28"/>
        </w:rPr>
        <w:t>задач</w:t>
      </w:r>
      <w:r w:rsidRPr="001135BC">
        <w:rPr>
          <w:szCs w:val="28"/>
        </w:rPr>
        <w:t>:</w:t>
      </w:r>
    </w:p>
    <w:p w:rsidR="001135BC" w:rsidRPr="001135BC" w:rsidRDefault="001135BC" w:rsidP="001135BC">
      <w:pPr>
        <w:pStyle w:val="a6"/>
        <w:contextualSpacing/>
        <w:jc w:val="both"/>
        <w:rPr>
          <w:szCs w:val="28"/>
        </w:rPr>
      </w:pPr>
      <w:r w:rsidRPr="001135BC">
        <w:rPr>
          <w:b/>
          <w:szCs w:val="28"/>
        </w:rPr>
        <w:t xml:space="preserve">1. Обучающие задачи </w:t>
      </w:r>
      <w:r w:rsidRPr="001135BC">
        <w:rPr>
          <w:szCs w:val="28"/>
        </w:rPr>
        <w:t xml:space="preserve">заключаются в том, чтобы: </w:t>
      </w:r>
    </w:p>
    <w:p w:rsidR="001135BC" w:rsidRPr="001135BC" w:rsidRDefault="001135BC" w:rsidP="001135BC">
      <w:pPr>
        <w:pStyle w:val="a6"/>
        <w:numPr>
          <w:ilvl w:val="0"/>
          <w:numId w:val="10"/>
        </w:numPr>
        <w:contextualSpacing/>
        <w:jc w:val="both"/>
        <w:rPr>
          <w:szCs w:val="28"/>
        </w:rPr>
      </w:pPr>
      <w:r w:rsidRPr="001135BC">
        <w:rPr>
          <w:szCs w:val="28"/>
        </w:rPr>
        <w:t>дать представление об элементах корригирующей гимнастики, ритмики, а также основных направлениях хореографии: классический танец, народно-сценический танец, историко-бытовой  танец;</w:t>
      </w:r>
    </w:p>
    <w:p w:rsidR="001135BC" w:rsidRPr="001135BC" w:rsidRDefault="001135BC" w:rsidP="001135BC">
      <w:pPr>
        <w:pStyle w:val="a6"/>
        <w:numPr>
          <w:ilvl w:val="0"/>
          <w:numId w:val="10"/>
        </w:numPr>
        <w:contextualSpacing/>
        <w:jc w:val="both"/>
        <w:rPr>
          <w:szCs w:val="28"/>
        </w:rPr>
      </w:pPr>
      <w:r w:rsidRPr="001135BC">
        <w:rPr>
          <w:szCs w:val="28"/>
        </w:rPr>
        <w:t>развить творческое воображение детей,  формировать у них основы образно-ассоциативного мышления.</w:t>
      </w:r>
    </w:p>
    <w:p w:rsidR="001135BC" w:rsidRPr="001135BC" w:rsidRDefault="001135BC" w:rsidP="001135BC">
      <w:pPr>
        <w:pStyle w:val="a6"/>
        <w:numPr>
          <w:ilvl w:val="0"/>
          <w:numId w:val="11"/>
        </w:numPr>
        <w:contextualSpacing/>
        <w:jc w:val="both"/>
        <w:rPr>
          <w:szCs w:val="28"/>
        </w:rPr>
      </w:pPr>
      <w:r w:rsidRPr="001135BC">
        <w:rPr>
          <w:szCs w:val="28"/>
        </w:rPr>
        <w:t>обеспечить практическое применение теоретических знаний в области различных танцевальных техник;</w:t>
      </w:r>
    </w:p>
    <w:p w:rsidR="001135BC" w:rsidRPr="001135BC" w:rsidRDefault="001135BC" w:rsidP="001135BC">
      <w:pPr>
        <w:pStyle w:val="a6"/>
        <w:contextualSpacing/>
        <w:jc w:val="both"/>
        <w:rPr>
          <w:szCs w:val="28"/>
        </w:rPr>
      </w:pPr>
    </w:p>
    <w:p w:rsidR="001135BC" w:rsidRPr="001135BC" w:rsidRDefault="001135BC" w:rsidP="001135BC">
      <w:pPr>
        <w:pStyle w:val="a6"/>
        <w:contextualSpacing/>
        <w:jc w:val="both"/>
        <w:rPr>
          <w:szCs w:val="28"/>
        </w:rPr>
      </w:pPr>
      <w:r w:rsidRPr="001135BC">
        <w:rPr>
          <w:b/>
          <w:szCs w:val="28"/>
        </w:rPr>
        <w:t xml:space="preserve">2. Воспитательные задачи </w:t>
      </w:r>
      <w:r w:rsidRPr="001135BC">
        <w:rPr>
          <w:szCs w:val="28"/>
        </w:rPr>
        <w:t>направлены на то, чтобы:</w:t>
      </w:r>
    </w:p>
    <w:p w:rsidR="001135BC" w:rsidRPr="001135BC" w:rsidRDefault="001135BC" w:rsidP="001135BC">
      <w:pPr>
        <w:pStyle w:val="a6"/>
        <w:numPr>
          <w:ilvl w:val="0"/>
          <w:numId w:val="5"/>
        </w:numPr>
        <w:contextualSpacing/>
        <w:jc w:val="both"/>
        <w:rPr>
          <w:szCs w:val="28"/>
        </w:rPr>
      </w:pPr>
      <w:r w:rsidRPr="001135BC">
        <w:rPr>
          <w:szCs w:val="28"/>
        </w:rPr>
        <w:t>воспитать у детей такие качества характера, как инициативность, целеустремленность, ответственность по отношению к своему и чужому труду;</w:t>
      </w:r>
    </w:p>
    <w:p w:rsidR="001135BC" w:rsidRPr="001135BC" w:rsidRDefault="001135BC" w:rsidP="001135BC">
      <w:pPr>
        <w:pStyle w:val="a6"/>
        <w:numPr>
          <w:ilvl w:val="0"/>
          <w:numId w:val="5"/>
        </w:numPr>
        <w:contextualSpacing/>
        <w:jc w:val="both"/>
        <w:rPr>
          <w:szCs w:val="28"/>
        </w:rPr>
      </w:pPr>
      <w:r w:rsidRPr="001135BC">
        <w:rPr>
          <w:szCs w:val="28"/>
        </w:rPr>
        <w:t>помочь в формировании художественного вкуса, эмоционально-ценностного отношения к искусству;</w:t>
      </w:r>
    </w:p>
    <w:p w:rsidR="001135BC" w:rsidRPr="001135BC" w:rsidRDefault="001135BC" w:rsidP="001135BC">
      <w:pPr>
        <w:pStyle w:val="a6"/>
        <w:numPr>
          <w:ilvl w:val="0"/>
          <w:numId w:val="7"/>
        </w:numPr>
        <w:contextualSpacing/>
        <w:jc w:val="both"/>
        <w:rPr>
          <w:szCs w:val="28"/>
        </w:rPr>
      </w:pPr>
      <w:r w:rsidRPr="001135BC">
        <w:rPr>
          <w:szCs w:val="28"/>
        </w:rPr>
        <w:t>сформировать готовность к социальному и профессиональному самоопределению;</w:t>
      </w:r>
    </w:p>
    <w:p w:rsidR="001135BC" w:rsidRPr="001135BC" w:rsidRDefault="001135BC" w:rsidP="001135BC">
      <w:pPr>
        <w:pStyle w:val="a6"/>
        <w:numPr>
          <w:ilvl w:val="0"/>
          <w:numId w:val="7"/>
        </w:numPr>
        <w:contextualSpacing/>
        <w:jc w:val="both"/>
        <w:rPr>
          <w:szCs w:val="28"/>
        </w:rPr>
      </w:pPr>
      <w:r w:rsidRPr="001135BC">
        <w:rPr>
          <w:szCs w:val="28"/>
        </w:rPr>
        <w:t xml:space="preserve">привить эстетический подход к внешнему виду и окружающей среде; </w:t>
      </w:r>
    </w:p>
    <w:p w:rsidR="001135BC" w:rsidRPr="001135BC" w:rsidRDefault="001135BC" w:rsidP="001135BC">
      <w:pPr>
        <w:pStyle w:val="a6"/>
        <w:numPr>
          <w:ilvl w:val="0"/>
          <w:numId w:val="7"/>
        </w:numPr>
        <w:contextualSpacing/>
        <w:jc w:val="both"/>
        <w:rPr>
          <w:szCs w:val="28"/>
        </w:rPr>
      </w:pPr>
      <w:r w:rsidRPr="001135BC">
        <w:rPr>
          <w:szCs w:val="28"/>
        </w:rPr>
        <w:t>обеспечить социализацию детей в коллективе и способствовать возникновению уважительных отношений между обучающимися;</w:t>
      </w:r>
    </w:p>
    <w:p w:rsidR="001135BC" w:rsidRPr="001135BC" w:rsidRDefault="001135BC" w:rsidP="001135BC">
      <w:pPr>
        <w:pStyle w:val="a6"/>
        <w:numPr>
          <w:ilvl w:val="0"/>
          <w:numId w:val="7"/>
        </w:numPr>
        <w:contextualSpacing/>
        <w:jc w:val="both"/>
        <w:rPr>
          <w:szCs w:val="28"/>
        </w:rPr>
      </w:pPr>
      <w:r w:rsidRPr="001135BC">
        <w:rPr>
          <w:szCs w:val="28"/>
        </w:rPr>
        <w:t>способствовать формированию творческой личности.</w:t>
      </w:r>
    </w:p>
    <w:p w:rsidR="001135BC" w:rsidRPr="001135BC" w:rsidRDefault="001135BC" w:rsidP="001135BC">
      <w:pPr>
        <w:pStyle w:val="a6"/>
        <w:ind w:left="644"/>
        <w:contextualSpacing/>
        <w:jc w:val="both"/>
        <w:rPr>
          <w:szCs w:val="28"/>
        </w:rPr>
      </w:pPr>
    </w:p>
    <w:p w:rsidR="001135BC" w:rsidRPr="001135BC" w:rsidRDefault="001135BC" w:rsidP="001135BC">
      <w:pPr>
        <w:pStyle w:val="a6"/>
        <w:contextualSpacing/>
        <w:jc w:val="both"/>
        <w:rPr>
          <w:szCs w:val="28"/>
        </w:rPr>
      </w:pPr>
      <w:r w:rsidRPr="001135BC">
        <w:rPr>
          <w:b/>
          <w:szCs w:val="28"/>
        </w:rPr>
        <w:t xml:space="preserve">3. Развивающие задачи </w:t>
      </w:r>
      <w:r w:rsidRPr="001135BC">
        <w:rPr>
          <w:szCs w:val="28"/>
        </w:rPr>
        <w:t xml:space="preserve">подразумевают постепенное физическое совершенствование и привитие специальных навыков: 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 xml:space="preserve">координации; 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 xml:space="preserve">ловкости; 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силы;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выносливости;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гибкости;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правильной осанки, являющейся условием здорового позвоночника;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хореографической, музыкально-пластической, образной, эмоциональной  выразительности;</w:t>
      </w:r>
    </w:p>
    <w:p w:rsidR="001135BC" w:rsidRPr="001135BC" w:rsidRDefault="001135BC" w:rsidP="001135BC">
      <w:pPr>
        <w:pStyle w:val="a6"/>
        <w:numPr>
          <w:ilvl w:val="0"/>
          <w:numId w:val="17"/>
        </w:numPr>
        <w:contextualSpacing/>
        <w:jc w:val="both"/>
        <w:rPr>
          <w:szCs w:val="28"/>
        </w:rPr>
      </w:pPr>
      <w:r w:rsidRPr="001135BC">
        <w:rPr>
          <w:szCs w:val="28"/>
        </w:rPr>
        <w:t>активизации специфических видов памяти: моторной, зрительной, слуховой и образной;</w:t>
      </w:r>
    </w:p>
    <w:p w:rsidR="001135BC" w:rsidRPr="001135BC" w:rsidRDefault="001135BC" w:rsidP="001135BC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135BC" w:rsidRPr="001135BC" w:rsidRDefault="001135BC" w:rsidP="001135BC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Отличительные особенности программы </w:t>
      </w:r>
      <w:r w:rsidRPr="001135BC">
        <w:rPr>
          <w:rFonts w:ascii="Times New Roman" w:hAnsi="Times New Roman" w:cs="Times New Roman"/>
          <w:sz w:val="28"/>
          <w:szCs w:val="28"/>
        </w:rPr>
        <w:t>состоят в развитии мотивации детей к познанию и творчеству через интегрированные технологии, включающие в себя: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основ музыкальной грамоты;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основ хореографии;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основных особенностей исторических эпох;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основ актерского мастерства;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выполнение элементов корригирующей  гимнастики;</w:t>
      </w:r>
    </w:p>
    <w:p w:rsidR="001135BC" w:rsidRPr="001135BC" w:rsidRDefault="001135BC" w:rsidP="001135BC">
      <w:pPr>
        <w:numPr>
          <w:ilvl w:val="0"/>
          <w:numId w:val="116"/>
        </w:numPr>
        <w:spacing w:after="0" w:line="240" w:lineRule="auto"/>
        <w:ind w:hanging="1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основ правильного дыхания.</w:t>
      </w:r>
    </w:p>
    <w:p w:rsidR="001135BC" w:rsidRPr="001135BC" w:rsidRDefault="001135BC" w:rsidP="001135BC">
      <w:pPr>
        <w:spacing w:after="0" w:line="240" w:lineRule="auto"/>
        <w:ind w:left="16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Образовательный процесс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участников  хореографического </w:t>
      </w:r>
      <w:r w:rsidRPr="001135BC">
        <w:rPr>
          <w:rFonts w:ascii="Times New Roman" w:hAnsi="Times New Roman" w:cs="Times New Roman"/>
          <w:sz w:val="28"/>
          <w:szCs w:val="28"/>
        </w:rPr>
        <w:t>кружка  организован в рамках двух этапов: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5BC" w:rsidRPr="001135BC" w:rsidRDefault="001135BC" w:rsidP="001135B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этап 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накопление базовых знаний и навыков в области корригирующей гимнастики, ритмики, танца  и концертно-сценических выступлений.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Срок реализации – 2 года (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, 2 годы обучения)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 этап – 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дальнейшее развитие приобретённых базовых знаний и  применение их  в рамках урока и концертно-сценических мероприятий.(3-4 кл.).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Срок реализации – 2 года (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 год обучения)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Срок реализации всех двух  этапов – 4 года.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1 год обучения – 7-8 лет; 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 год обучения – 8-9лет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 год обучения – 9 - 10 лет</w:t>
      </w:r>
    </w:p>
    <w:p w:rsidR="001135BC" w:rsidRPr="001135BC" w:rsidRDefault="001135BC" w:rsidP="001135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 год обучения – 10 - 11 лет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этап 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обучения – 1, 2 </w:t>
      </w:r>
      <w:r w:rsidRPr="001135BC">
        <w:rPr>
          <w:rFonts w:ascii="Times New Roman" w:hAnsi="Times New Roman" w:cs="Times New Roman"/>
          <w:sz w:val="28"/>
          <w:szCs w:val="28"/>
        </w:rPr>
        <w:t>годы обучения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(дети 7 - 9 лет) включает занятия по предмету «Основы корригирующей гимнастики, элементы ритмики, музыкальной грамоты. Танцевальные движения и постановка танцев». Срок освоения – 2  года.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Конечная цель занятий корригирующей гимнастикой состоит в том, чтобы постепенно привести организм обучающегося к таким изменениям, которые делают его способным к значительным специфическим физическим нагрузкам. Исходя из анатомо-физиологических особенностей детей младшего школьного возраста, подобраны такие упражнения, которые целенаправленны по 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воздействию и призваны развить организм, укрепить его, усовершенствовать, оздоровить и подготовить к выполнению специальных хореографических движений. Занятия по ритмике способствуют развитию общей музыкальности и чувства ритма и, что особенно важно для детей младшего возраста, координации движений и переключению ребенка на активные виды деятельности, снятию утомления от неподвижного сидения, психологическому раскрепощению ребёнка, формированию уверенности в своих силах. Танец является богатейшим источником эстетических впечатлений ребенка, формирует его художественное «я». Занятия танцем формирует правильную осанку, прививают основы этикета и грамотной манеры поведения в обществе, дают представление об актерском мастерстве.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Используемый музыкальный материал (произведения популярной инструментальной и симфонической музыки) подбирается с учетом возрастных особенностей детей.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 по программе направлена на развитие мышечной,  зрительной памяти,  необходимой для занятий хореографией, эмоциональной сферы и творческого воображения ребенка; на  формирование у него "непреодолимого желания выражать себя" (Э.Жак-Далькроз).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135B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этап 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обучения – 3, 4 </w:t>
      </w:r>
      <w:r w:rsidRPr="001135BC">
        <w:rPr>
          <w:rFonts w:ascii="Times New Roman" w:hAnsi="Times New Roman" w:cs="Times New Roman"/>
          <w:sz w:val="28"/>
          <w:szCs w:val="28"/>
        </w:rPr>
        <w:t>годы обучения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(дети 10–14 лет) включает занятия по предметам – «Основы </w:t>
      </w:r>
      <w:r w:rsidRPr="001135BC">
        <w:rPr>
          <w:rFonts w:ascii="Times New Roman" w:hAnsi="Times New Roman" w:cs="Times New Roman"/>
          <w:sz w:val="28"/>
          <w:szCs w:val="28"/>
        </w:rPr>
        <w:t xml:space="preserve">классического,  </w:t>
      </w:r>
      <w:r w:rsidRPr="001135BC">
        <w:rPr>
          <w:rFonts w:ascii="Times New Roman" w:hAnsi="Times New Roman" w:cs="Times New Roman"/>
          <w:spacing w:val="-2"/>
          <w:sz w:val="28"/>
          <w:szCs w:val="28"/>
        </w:rPr>
        <w:t>народно-сценического, и</w:t>
      </w:r>
      <w:r w:rsidRPr="001135BC">
        <w:rPr>
          <w:rFonts w:ascii="Times New Roman" w:hAnsi="Times New Roman" w:cs="Times New Roman"/>
          <w:sz w:val="28"/>
          <w:szCs w:val="28"/>
        </w:rPr>
        <w:t>сторико-бытового танцев; постановочная работа</w:t>
      </w:r>
      <w:r w:rsidRPr="001135BC">
        <w:rPr>
          <w:rFonts w:ascii="Times New Roman" w:hAnsi="Times New Roman" w:cs="Times New Roman"/>
          <w:color w:val="000000"/>
          <w:spacing w:val="1"/>
          <w:sz w:val="28"/>
          <w:szCs w:val="28"/>
        </w:rPr>
        <w:t>».  Срок освоения – 2  года.</w:t>
      </w:r>
      <w:r w:rsidRPr="001135BC">
        <w:rPr>
          <w:rFonts w:ascii="Times New Roman" w:hAnsi="Times New Roman" w:cs="Times New Roman"/>
          <w:sz w:val="28"/>
          <w:szCs w:val="28"/>
        </w:rPr>
        <w:t xml:space="preserve"> На 2 этапе обучения увеличивается уровень предъявляемых требований, а также большее внимание уделяется индивидуально-личностному развитию обучающихся.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Учебные планы всех предметов скоординированы между собой и дают возможность более эффективно строить процесс обучения с учётом индивидуальных особенностей обучающихся, наиболее полно реализовывать их творческие возможности.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Форма и режим  занятий</w:t>
      </w:r>
    </w:p>
    <w:p w:rsidR="001135BC" w:rsidRPr="001135BC" w:rsidRDefault="001135BC" w:rsidP="001135BC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Обучение по программе предполагает использование приоритетных форм занятий: репетиции (индивидуальные и коллективные). В репетиционно - постановочные занятия педагоги включают необходимое количество разделов программы самостоятельно, комбинируя их в зависимости от тематики танца и сложности его постановки. </w:t>
      </w:r>
    </w:p>
    <w:p w:rsidR="001135BC" w:rsidRPr="001135BC" w:rsidRDefault="001135BC" w:rsidP="001135BC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Программа также включает разные виды занятий:</w:t>
      </w:r>
    </w:p>
    <w:p w:rsidR="001135BC" w:rsidRPr="001135BC" w:rsidRDefault="001135BC" w:rsidP="001135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1135BC" w:rsidRPr="001135BC" w:rsidRDefault="001135BC" w:rsidP="001135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занятие – игра;</w:t>
      </w:r>
    </w:p>
    <w:p w:rsidR="001135BC" w:rsidRPr="001135BC" w:rsidRDefault="001135BC" w:rsidP="001135B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открытое занятие;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Формы проведения занятий: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коллективная, в которой обучающиеся рассматриваются как целостный коллектив, имеющий своих лидеров (при самостоятельной постановке хореографических композиций);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групповая, в которой обучение проводится с группой воспитанников (три и более), имеющих общее задание и взаимодействующих между собой;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парная, предполагающая общение с двумя воспитанниками при постановке дуэтных танцев;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индивидуальная, используемая для работы с воспитанником по усвоению сложного материала и подготовки к сольному номеру.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         Количественный состав групп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1этап обучения: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1 год обучения– 15 человек (1 группа – 4 часа в неделю);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 год обучения – 15 человек (1 группа – 4 часа в неделю).</w:t>
      </w:r>
    </w:p>
    <w:p w:rsidR="001135BC" w:rsidRPr="001135BC" w:rsidRDefault="001135BC" w:rsidP="001135B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 этап обучения: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3 год обучения – 15 человек (2 группы – 6 часов в неделю);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 год обучения – 15 человек (2 группы – 6 часов в неделю).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Продолжительность одного занятия  - 2 учебных  часа с 15 мин. перерывом.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Занятия проходят с каждой группой два раза в неделю – 1 этап обучения, 3 раза в неделю – 2 этап обучения.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Участие обучающихся в школьных праздниках, благотворительных акциях и фестивалях соответствует календарному плану воспитательной работы гимназии. </w:t>
      </w:r>
    </w:p>
    <w:p w:rsidR="001135BC" w:rsidRPr="001135BC" w:rsidRDefault="001135BC" w:rsidP="001135BC">
      <w:pPr>
        <w:pStyle w:val="15"/>
        <w:ind w:right="-31"/>
        <w:contextualSpacing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1135BC" w:rsidRPr="001135BC" w:rsidRDefault="001135BC" w:rsidP="001135BC">
      <w:pPr>
        <w:pStyle w:val="a6"/>
        <w:contextualSpacing/>
        <w:rPr>
          <w:b/>
          <w:szCs w:val="28"/>
        </w:rPr>
      </w:pPr>
      <w:r w:rsidRPr="001135BC">
        <w:rPr>
          <w:rFonts w:eastAsia="Calibri"/>
          <w:b/>
          <w:szCs w:val="28"/>
        </w:rPr>
        <w:t>К числу планируемых результатов освоения учащимися данной программы, необходимо отметить:</w:t>
      </w: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  <w:r w:rsidRPr="001135BC">
        <w:rPr>
          <w:b/>
          <w:szCs w:val="28"/>
        </w:rPr>
        <w:t>Личностные результаты:</w:t>
      </w: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</w:p>
    <w:p w:rsidR="001135BC" w:rsidRPr="001135BC" w:rsidRDefault="001135BC" w:rsidP="001135BC">
      <w:pPr>
        <w:pStyle w:val="a6"/>
        <w:numPr>
          <w:ilvl w:val="0"/>
          <w:numId w:val="119"/>
        </w:numPr>
        <w:contextualSpacing/>
        <w:rPr>
          <w:szCs w:val="28"/>
        </w:rPr>
      </w:pPr>
      <w:r w:rsidRPr="001135BC">
        <w:rPr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сопереживания,</w:t>
      </w:r>
    </w:p>
    <w:p w:rsidR="001135BC" w:rsidRPr="001135BC" w:rsidRDefault="001135BC" w:rsidP="001135BC">
      <w:pPr>
        <w:pStyle w:val="a6"/>
        <w:numPr>
          <w:ilvl w:val="0"/>
          <w:numId w:val="119"/>
        </w:numPr>
        <w:contextualSpacing/>
        <w:rPr>
          <w:szCs w:val="28"/>
        </w:rPr>
      </w:pPr>
      <w:r w:rsidRPr="001135BC">
        <w:rPr>
          <w:szCs w:val="28"/>
        </w:rPr>
        <w:t>Проявление положительных качеств личности и управления своими эмоциями,</w:t>
      </w:r>
    </w:p>
    <w:p w:rsidR="001135BC" w:rsidRPr="001135BC" w:rsidRDefault="001135BC" w:rsidP="001135BC">
      <w:pPr>
        <w:pStyle w:val="a6"/>
        <w:numPr>
          <w:ilvl w:val="0"/>
          <w:numId w:val="119"/>
        </w:numPr>
        <w:contextualSpacing/>
        <w:rPr>
          <w:szCs w:val="28"/>
        </w:rPr>
      </w:pPr>
      <w:r w:rsidRPr="001135BC">
        <w:rPr>
          <w:szCs w:val="28"/>
        </w:rPr>
        <w:t>Проявление дисциплинированности, трудолюбия и упорства в достижении целей.</w:t>
      </w:r>
    </w:p>
    <w:p w:rsidR="001135BC" w:rsidRPr="001135BC" w:rsidRDefault="001135BC" w:rsidP="001135BC">
      <w:pPr>
        <w:pStyle w:val="a6"/>
        <w:ind w:left="720"/>
        <w:contextualSpacing/>
        <w:rPr>
          <w:szCs w:val="28"/>
        </w:rPr>
      </w:pPr>
    </w:p>
    <w:p w:rsidR="001135BC" w:rsidRPr="001135BC" w:rsidRDefault="001135BC" w:rsidP="001135BC">
      <w:pPr>
        <w:pStyle w:val="a6"/>
        <w:ind w:left="720"/>
        <w:contextualSpacing/>
        <w:jc w:val="center"/>
        <w:rPr>
          <w:b/>
          <w:szCs w:val="28"/>
        </w:rPr>
      </w:pPr>
      <w:r w:rsidRPr="001135BC">
        <w:rPr>
          <w:b/>
          <w:szCs w:val="28"/>
        </w:rPr>
        <w:t>Метопредметные результаты</w:t>
      </w:r>
    </w:p>
    <w:p w:rsidR="001135BC" w:rsidRPr="001135BC" w:rsidRDefault="001135BC" w:rsidP="001135BC">
      <w:pPr>
        <w:pStyle w:val="a6"/>
        <w:ind w:left="720"/>
        <w:contextualSpacing/>
        <w:jc w:val="center"/>
        <w:rPr>
          <w:b/>
          <w:szCs w:val="28"/>
        </w:rPr>
      </w:pPr>
    </w:p>
    <w:p w:rsidR="001135BC" w:rsidRPr="001135BC" w:rsidRDefault="001135BC" w:rsidP="001135BC">
      <w:pPr>
        <w:pStyle w:val="a6"/>
        <w:numPr>
          <w:ilvl w:val="0"/>
          <w:numId w:val="120"/>
        </w:numPr>
        <w:contextualSpacing/>
        <w:rPr>
          <w:szCs w:val="28"/>
        </w:rPr>
      </w:pPr>
      <w:r w:rsidRPr="001135BC">
        <w:rPr>
          <w:szCs w:val="28"/>
        </w:rPr>
        <w:lastRenderedPageBreak/>
        <w:t>Обнаружение ошибок при выполнении учебных заданий, выбор способов их исправления.</w:t>
      </w:r>
    </w:p>
    <w:p w:rsidR="001135BC" w:rsidRPr="001135BC" w:rsidRDefault="001135BC" w:rsidP="001135BC">
      <w:pPr>
        <w:pStyle w:val="a6"/>
        <w:numPr>
          <w:ilvl w:val="0"/>
          <w:numId w:val="120"/>
        </w:numPr>
        <w:contextualSpacing/>
        <w:rPr>
          <w:szCs w:val="28"/>
        </w:rPr>
      </w:pPr>
      <w:r w:rsidRPr="001135BC">
        <w:rPr>
          <w:szCs w:val="28"/>
        </w:rPr>
        <w:t>Умение систематизировать полученные знания для создания художественного сценического образа,</w:t>
      </w:r>
    </w:p>
    <w:p w:rsidR="001135BC" w:rsidRPr="001135BC" w:rsidRDefault="001135BC" w:rsidP="001135BC">
      <w:pPr>
        <w:pStyle w:val="a6"/>
        <w:numPr>
          <w:ilvl w:val="0"/>
          <w:numId w:val="120"/>
        </w:numPr>
        <w:contextualSpacing/>
        <w:rPr>
          <w:szCs w:val="28"/>
        </w:rPr>
      </w:pPr>
      <w:r w:rsidRPr="001135BC">
        <w:rPr>
          <w:szCs w:val="28"/>
        </w:rPr>
        <w:t xml:space="preserve">Находить общее в изучаемых предметах для осознания  красоты мира искусства,  художественного произведения через музыку, гимнастику, танец и театр, </w:t>
      </w:r>
    </w:p>
    <w:p w:rsidR="001135BC" w:rsidRPr="001135BC" w:rsidRDefault="001135BC" w:rsidP="001135BC">
      <w:pPr>
        <w:pStyle w:val="a6"/>
        <w:numPr>
          <w:ilvl w:val="0"/>
          <w:numId w:val="120"/>
        </w:numPr>
        <w:contextualSpacing/>
        <w:rPr>
          <w:szCs w:val="28"/>
        </w:rPr>
      </w:pPr>
      <w:r w:rsidRPr="001135BC">
        <w:rPr>
          <w:szCs w:val="28"/>
        </w:rPr>
        <w:t>Выделение и обоснование эстетических признаков в движениях и передвижениях человека,</w:t>
      </w:r>
    </w:p>
    <w:p w:rsidR="001135BC" w:rsidRPr="001135BC" w:rsidRDefault="001135BC" w:rsidP="001135BC">
      <w:pPr>
        <w:pStyle w:val="a6"/>
        <w:numPr>
          <w:ilvl w:val="0"/>
          <w:numId w:val="120"/>
        </w:numPr>
        <w:contextualSpacing/>
        <w:rPr>
          <w:szCs w:val="28"/>
        </w:rPr>
      </w:pPr>
      <w:r w:rsidRPr="001135BC">
        <w:rPr>
          <w:szCs w:val="28"/>
        </w:rPr>
        <w:t>Управление эмоциями, используя разнообразные средства музыкально-хореографического, гимнастического и  театрального начального образования.</w:t>
      </w: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  <w:r w:rsidRPr="001135BC">
        <w:rPr>
          <w:b/>
          <w:szCs w:val="28"/>
        </w:rPr>
        <w:t>Предметные результаты</w:t>
      </w:r>
    </w:p>
    <w:p w:rsidR="001135BC" w:rsidRPr="001135BC" w:rsidRDefault="001135BC" w:rsidP="001135BC">
      <w:pPr>
        <w:pStyle w:val="a6"/>
        <w:contextualSpacing/>
        <w:jc w:val="center"/>
        <w:rPr>
          <w:b/>
          <w:szCs w:val="28"/>
        </w:rPr>
      </w:pPr>
    </w:p>
    <w:p w:rsidR="001135BC" w:rsidRPr="001135BC" w:rsidRDefault="001135BC" w:rsidP="001135B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каждым этапом программы воспитанник должен освоить: </w:t>
      </w:r>
    </w:p>
    <w:p w:rsidR="001135BC" w:rsidRPr="001135BC" w:rsidRDefault="001135BC" w:rsidP="001135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 xml:space="preserve">терминологию, используемую на уроке; </w:t>
      </w:r>
    </w:p>
    <w:p w:rsidR="001135BC" w:rsidRPr="001135BC" w:rsidRDefault="001135BC" w:rsidP="001135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структуру и основные части урока;</w:t>
      </w:r>
    </w:p>
    <w:p w:rsidR="001135BC" w:rsidRPr="001135BC" w:rsidRDefault="001135BC" w:rsidP="001135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изучаемых элементов урока; </w:t>
      </w:r>
    </w:p>
    <w:p w:rsidR="001135BC" w:rsidRPr="001135BC" w:rsidRDefault="001135BC" w:rsidP="001135BC">
      <w:pPr>
        <w:pStyle w:val="a6"/>
        <w:numPr>
          <w:ilvl w:val="0"/>
          <w:numId w:val="16"/>
        </w:numPr>
        <w:contextualSpacing/>
        <w:jc w:val="both"/>
        <w:rPr>
          <w:szCs w:val="28"/>
        </w:rPr>
      </w:pPr>
      <w:r w:rsidRPr="001135BC">
        <w:rPr>
          <w:color w:val="000000"/>
          <w:szCs w:val="28"/>
        </w:rPr>
        <w:t xml:space="preserve"> </w:t>
      </w:r>
      <w:r w:rsidRPr="001135BC">
        <w:rPr>
          <w:szCs w:val="28"/>
        </w:rPr>
        <w:t>методику изучения танцевальных движений и упражнений;</w:t>
      </w:r>
    </w:p>
    <w:p w:rsidR="001135BC" w:rsidRPr="001135BC" w:rsidRDefault="001135BC" w:rsidP="001135BC">
      <w:pPr>
        <w:pStyle w:val="a6"/>
        <w:numPr>
          <w:ilvl w:val="0"/>
          <w:numId w:val="16"/>
        </w:numPr>
        <w:contextualSpacing/>
        <w:jc w:val="both"/>
        <w:rPr>
          <w:szCs w:val="28"/>
        </w:rPr>
      </w:pPr>
      <w:r w:rsidRPr="001135BC">
        <w:rPr>
          <w:color w:val="000000"/>
          <w:szCs w:val="28"/>
        </w:rPr>
        <w:t>способы соотношения данных элементов с музыкальным сопровождением.</w:t>
      </w:r>
    </w:p>
    <w:p w:rsidR="001135BC" w:rsidRPr="001135BC" w:rsidRDefault="001135BC" w:rsidP="001135BC">
      <w:pPr>
        <w:pStyle w:val="a6"/>
        <w:numPr>
          <w:ilvl w:val="0"/>
          <w:numId w:val="15"/>
        </w:numPr>
        <w:contextualSpacing/>
        <w:jc w:val="both"/>
        <w:rPr>
          <w:szCs w:val="28"/>
        </w:rPr>
      </w:pPr>
      <w:r w:rsidRPr="001135BC">
        <w:rPr>
          <w:szCs w:val="28"/>
        </w:rPr>
        <w:t>движения в технике танцевального направления;</w:t>
      </w:r>
    </w:p>
    <w:p w:rsidR="001135BC" w:rsidRPr="001135BC" w:rsidRDefault="001135BC" w:rsidP="001135BC">
      <w:pPr>
        <w:pStyle w:val="a6"/>
        <w:numPr>
          <w:ilvl w:val="0"/>
          <w:numId w:val="15"/>
        </w:numPr>
        <w:contextualSpacing/>
        <w:jc w:val="both"/>
        <w:rPr>
          <w:szCs w:val="28"/>
        </w:rPr>
      </w:pPr>
      <w:r w:rsidRPr="001135BC">
        <w:rPr>
          <w:szCs w:val="28"/>
        </w:rPr>
        <w:t>принципы составления учебных комбинаций;</w:t>
      </w:r>
    </w:p>
    <w:p w:rsidR="001135BC" w:rsidRPr="001135BC" w:rsidRDefault="001135BC" w:rsidP="001135BC">
      <w:pPr>
        <w:pStyle w:val="a6"/>
        <w:numPr>
          <w:ilvl w:val="0"/>
          <w:numId w:val="15"/>
        </w:numPr>
        <w:contextualSpacing/>
        <w:jc w:val="both"/>
        <w:rPr>
          <w:szCs w:val="28"/>
        </w:rPr>
      </w:pPr>
      <w:r w:rsidRPr="001135BC">
        <w:rPr>
          <w:szCs w:val="28"/>
        </w:rPr>
        <w:t>создание танцевально-театрального образа,</w:t>
      </w:r>
    </w:p>
    <w:p w:rsidR="001135BC" w:rsidRPr="001135BC" w:rsidRDefault="001135BC" w:rsidP="001135BC">
      <w:pPr>
        <w:pStyle w:val="a6"/>
        <w:numPr>
          <w:ilvl w:val="0"/>
          <w:numId w:val="15"/>
        </w:numPr>
        <w:contextualSpacing/>
        <w:jc w:val="both"/>
        <w:rPr>
          <w:szCs w:val="28"/>
        </w:rPr>
      </w:pPr>
      <w:r w:rsidRPr="001135BC">
        <w:rPr>
          <w:szCs w:val="28"/>
        </w:rPr>
        <w:t>организацию труда, рабочего места на уроке и сцене.</w:t>
      </w:r>
    </w:p>
    <w:p w:rsidR="001135BC" w:rsidRPr="001135BC" w:rsidRDefault="001135BC" w:rsidP="001135BC">
      <w:pPr>
        <w:pStyle w:val="a6"/>
        <w:numPr>
          <w:ilvl w:val="0"/>
          <w:numId w:val="15"/>
        </w:numPr>
        <w:contextualSpacing/>
        <w:jc w:val="both"/>
        <w:rPr>
          <w:szCs w:val="28"/>
        </w:rPr>
      </w:pPr>
      <w:r w:rsidRPr="001135BC">
        <w:rPr>
          <w:szCs w:val="28"/>
        </w:rPr>
        <w:t>Приобретение опыта выступлений в театральных постановках, в концертах.</w:t>
      </w:r>
    </w:p>
    <w:p w:rsidR="001135BC" w:rsidRPr="001135BC" w:rsidRDefault="001135BC" w:rsidP="001135BC">
      <w:pPr>
        <w:pStyle w:val="a6"/>
        <w:rPr>
          <w:b/>
          <w:szCs w:val="28"/>
        </w:rPr>
      </w:pP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Учебно-тематические планы по предметам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 xml:space="preserve"> и содержание программы.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 xml:space="preserve"> 1 год обучения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Учебно-тематический план по предмету « Корригирующая гимнастика. Ритмика и музыкальная грамота. Танцевальные движения и постановка танцев»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Режим занятий – 4 часа в неделю 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3" w:type="dxa"/>
        <w:tblInd w:w="47" w:type="dxa"/>
        <w:tblLayout w:type="fixed"/>
        <w:tblLook w:val="0000"/>
      </w:tblPr>
      <w:tblGrid>
        <w:gridCol w:w="964"/>
        <w:gridCol w:w="4767"/>
        <w:gridCol w:w="1134"/>
        <w:gridCol w:w="851"/>
        <w:gridCol w:w="1417"/>
      </w:tblGrid>
      <w:tr w:rsidR="001135BC" w:rsidRPr="001135BC" w:rsidTr="005F212A">
        <w:trPr>
          <w:trHeight w:val="26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направления, разделы, темы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Основные задачи гимнастики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партерной гимнастики (исполняются на гимнастических ковриках).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спины.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подъем стопы.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гибкость позвоночника.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брюшного пресса.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 развивающие подвижность тазобедренных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выворотность ног.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мышц и связок и развитие балетного шага.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отдельных групп мышц и подвижности суставов (исполняются  на середине зала)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шеи и плечевого 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плечевого сустава и рук.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поясничного пояса.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 мышц и подвижности суставов ног.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музыкального произведения, его темп, динамические  оттенки, легато –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стакатто.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Длительности, ритмический рисунок, акценты, музыкальный размер.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фразировка.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темп.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динамика.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характер музыкального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 и постановка танцев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6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Понятия «мелодия», «поза», «движение».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Ориентационно-пространственные упражнения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Изучение одноплановых рисунков и фигур: линейных – плоскостных (шеренга, колонна), объемных (круг, «цепочка»).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элементы.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Танцевальные шаги, бег, прыжки, подскоки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Реверанс для девочек и поклон для мальчиков на 4/4.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1135BC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Танцевальные этюды с элементами актерского мастерства.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 Содержание по предмету « Корригирующая гимнастика. Ритмика и музыкальная грамота.  Танцевальные движения и постановка танцев».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Корригирующая Гимнастика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135BC">
        <w:rPr>
          <w:rFonts w:ascii="Times New Roman" w:hAnsi="Times New Roman" w:cs="Times New Roman"/>
          <w:b/>
          <w:sz w:val="28"/>
          <w:szCs w:val="28"/>
        </w:rPr>
        <w:t>. Теория дисциплины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Основные задачи корригирующей гимнастики:</w:t>
      </w:r>
    </w:p>
    <w:p w:rsidR="001135BC" w:rsidRPr="001135BC" w:rsidRDefault="001135BC" w:rsidP="001135BC">
      <w:pPr>
        <w:numPr>
          <w:ilvl w:val="0"/>
          <w:numId w:val="31"/>
        </w:numPr>
        <w:suppressAutoHyphens/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укрепление опорно-двигательного аппарата; </w:t>
      </w:r>
    </w:p>
    <w:p w:rsidR="001135BC" w:rsidRPr="001135BC" w:rsidRDefault="001135BC" w:rsidP="001135BC">
      <w:pPr>
        <w:numPr>
          <w:ilvl w:val="0"/>
          <w:numId w:val="31"/>
        </w:numPr>
        <w:suppressAutoHyphens/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коррекция незначительных физических недостатков;</w:t>
      </w:r>
    </w:p>
    <w:p w:rsidR="001135BC" w:rsidRPr="001135BC" w:rsidRDefault="001135BC" w:rsidP="001135BC">
      <w:pPr>
        <w:numPr>
          <w:ilvl w:val="0"/>
          <w:numId w:val="31"/>
        </w:numPr>
        <w:suppressAutoHyphens/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Постановка корпуса, рук, ног, головы, (основы равновесия, апломба);</w:t>
      </w:r>
    </w:p>
    <w:p w:rsidR="001135BC" w:rsidRPr="001135BC" w:rsidRDefault="001135BC" w:rsidP="001135BC">
      <w:pPr>
        <w:numPr>
          <w:ilvl w:val="0"/>
          <w:numId w:val="31"/>
        </w:numPr>
        <w:suppressAutoHyphens/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развитие силы мышц,  укрепление суставов и повышение их подвижности;</w:t>
      </w:r>
    </w:p>
    <w:p w:rsidR="001135BC" w:rsidRPr="001135BC" w:rsidRDefault="001135BC" w:rsidP="001135BC">
      <w:pPr>
        <w:numPr>
          <w:ilvl w:val="0"/>
          <w:numId w:val="31"/>
        </w:numPr>
        <w:suppressAutoHyphens/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развитие выносливости и постановка дыхания; </w:t>
      </w:r>
      <w:r w:rsidRPr="001135BC">
        <w:rPr>
          <w:rFonts w:ascii="Times New Roman" w:hAnsi="Times New Roman" w:cs="Times New Roman"/>
          <w:sz w:val="28"/>
          <w:szCs w:val="28"/>
        </w:rPr>
        <w:br/>
        <w:t>выработка навыков высокой культуры движений.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sz w:val="28"/>
          <w:szCs w:val="28"/>
        </w:rPr>
        <w:t>. Элементы партерной гимнастики.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1.Упражнения, укрепляющие мышцы спины;</w:t>
      </w:r>
    </w:p>
    <w:p w:rsidR="001135BC" w:rsidRPr="001135BC" w:rsidRDefault="001135BC" w:rsidP="001135BC">
      <w:pPr>
        <w:numPr>
          <w:ilvl w:val="0"/>
          <w:numId w:val="70"/>
        </w:numPr>
        <w:suppressAutoHyphens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«День — ночь»</w:t>
      </w:r>
    </w:p>
    <w:p w:rsidR="001135BC" w:rsidRPr="001135BC" w:rsidRDefault="001135BC" w:rsidP="001135BC">
      <w:pPr>
        <w:numPr>
          <w:ilvl w:val="0"/>
          <w:numId w:val="70"/>
        </w:numPr>
        <w:suppressAutoHyphens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«Змейка»</w:t>
      </w:r>
    </w:p>
    <w:p w:rsidR="001135BC" w:rsidRPr="001135BC" w:rsidRDefault="001135BC" w:rsidP="001135BC">
      <w:pPr>
        <w:numPr>
          <w:ilvl w:val="0"/>
          <w:numId w:val="70"/>
        </w:numPr>
        <w:suppressAutoHyphens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«Рыбка»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Упражнения, развивающие подъем стопы:</w:t>
      </w:r>
    </w:p>
    <w:p w:rsidR="001135BC" w:rsidRPr="001135BC" w:rsidRDefault="001135BC" w:rsidP="001135BC">
      <w:pPr>
        <w:numPr>
          <w:ilvl w:val="0"/>
          <w:numId w:val="56"/>
        </w:numPr>
        <w:suppressAutoHyphens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вытягивание и сокращение стопы;</w:t>
      </w:r>
    </w:p>
    <w:p w:rsidR="001135BC" w:rsidRPr="001135BC" w:rsidRDefault="001135BC" w:rsidP="001135BC">
      <w:pPr>
        <w:numPr>
          <w:ilvl w:val="0"/>
          <w:numId w:val="56"/>
        </w:numPr>
        <w:suppressAutoHyphens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круговые движения стопой;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Упражнения, развивающие гибкость позвоночника:</w:t>
      </w:r>
    </w:p>
    <w:p w:rsidR="001135BC" w:rsidRPr="001135BC" w:rsidRDefault="001135BC" w:rsidP="001135B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«лодочка»;</w:t>
      </w:r>
    </w:p>
    <w:p w:rsidR="001135BC" w:rsidRPr="001135BC" w:rsidRDefault="001135BC" w:rsidP="001135B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«складочка»;</w:t>
      </w:r>
    </w:p>
    <w:p w:rsidR="001135BC" w:rsidRPr="001135BC" w:rsidRDefault="001135BC" w:rsidP="001135BC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«колечко»;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 Упражнения, укрепляющие мышцы брюшного пресса</w:t>
      </w:r>
    </w:p>
    <w:p w:rsidR="001135BC" w:rsidRPr="001135BC" w:rsidRDefault="001135BC" w:rsidP="001135BC">
      <w:pPr>
        <w:numPr>
          <w:ilvl w:val="0"/>
          <w:numId w:val="38"/>
        </w:numPr>
        <w:suppressAutoHyphens/>
        <w:spacing w:after="0" w:line="240" w:lineRule="auto"/>
        <w:ind w:left="16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«ступеньки»;</w:t>
      </w:r>
    </w:p>
    <w:p w:rsidR="001135BC" w:rsidRPr="001135BC" w:rsidRDefault="001135BC" w:rsidP="001135BC">
      <w:pPr>
        <w:numPr>
          <w:ilvl w:val="0"/>
          <w:numId w:val="38"/>
        </w:numPr>
        <w:suppressAutoHyphens/>
        <w:spacing w:after="0" w:line="240" w:lineRule="auto"/>
        <w:ind w:left="16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«ножницы»;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развивающие подвижность тазобедренного сустава:</w:t>
      </w:r>
    </w:p>
    <w:p w:rsidR="001135BC" w:rsidRPr="001135BC" w:rsidRDefault="001135BC" w:rsidP="001135BC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«Неваляшка»</w:t>
      </w:r>
    </w:p>
    <w:p w:rsidR="001135BC" w:rsidRPr="001135BC" w:rsidRDefault="001135BC" w:rsidP="001135BC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«Passe' с разворотом колена»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развивающие выворотность ног:</w:t>
      </w:r>
    </w:p>
    <w:p w:rsidR="001135BC" w:rsidRPr="001135BC" w:rsidRDefault="001135BC" w:rsidP="001135BC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«Звездочка»</w:t>
      </w:r>
    </w:p>
    <w:p w:rsidR="001135BC" w:rsidRPr="001135BC" w:rsidRDefault="001135BC" w:rsidP="001135BC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«Лягушка»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 на растягивание мышц и связок и развитие балетного шага:</w:t>
      </w:r>
    </w:p>
    <w:p w:rsidR="001135BC" w:rsidRPr="001135BC" w:rsidRDefault="001135BC" w:rsidP="001135BC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«Боковая растяжка»</w:t>
      </w:r>
    </w:p>
    <w:p w:rsidR="001135BC" w:rsidRPr="001135BC" w:rsidRDefault="001135BC" w:rsidP="001135BC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«Растяжка с наклоном вперед»</w:t>
      </w:r>
    </w:p>
    <w:p w:rsidR="001135BC" w:rsidRPr="001135BC" w:rsidRDefault="001135BC" w:rsidP="001135BC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«Часы»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5BC">
        <w:rPr>
          <w:rFonts w:ascii="Times New Roman" w:hAnsi="Times New Roman" w:cs="Times New Roman"/>
          <w:b/>
          <w:sz w:val="28"/>
          <w:szCs w:val="28"/>
        </w:rPr>
        <w:t>. Упражнения на развитие отдельных групп мышц и подвижности суставов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  Упражнение для развития шеи и плечевого пояса в первоначальных музыкальных раскладках:</w:t>
      </w:r>
    </w:p>
    <w:p w:rsidR="001135BC" w:rsidRPr="001135BC" w:rsidRDefault="001135BC" w:rsidP="001135BC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повороты головы в положении «направо», «прямо», «налево»;</w:t>
      </w:r>
    </w:p>
    <w:p w:rsidR="001135BC" w:rsidRPr="001135BC" w:rsidRDefault="001135BC" w:rsidP="001135BC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наклоны и подъемы головы в положениях «прямо», «направо», «налево»;</w:t>
      </w:r>
    </w:p>
    <w:p w:rsidR="001135BC" w:rsidRPr="001135BC" w:rsidRDefault="001135BC" w:rsidP="001135BC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круговые движения головой по кругу и целому кругу;</w:t>
      </w:r>
    </w:p>
    <w:p w:rsidR="001135BC" w:rsidRPr="001135BC" w:rsidRDefault="001135BC" w:rsidP="001135BC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поднимание и опускание плеч;</w:t>
      </w:r>
    </w:p>
    <w:p w:rsidR="001135BC" w:rsidRPr="001135BC" w:rsidRDefault="001135BC" w:rsidP="001135BC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поочередное поднимание и опускание плеч.</w:t>
      </w:r>
    </w:p>
    <w:p w:rsidR="001135BC" w:rsidRPr="001135BC" w:rsidRDefault="001135BC" w:rsidP="001135B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 Упражнение  для развития плечевого сустава и рук в первоначальных музыкальных раскладках: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разведение рук в стороны;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подъемы рук вперёд на высоту 90°;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рук назад;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подъемы рук вверх и опускания вниз через стороны;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подъемы рук вверх–вперёд и опускания вниз–вперёд;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рук в локтях в направлении: вверх–в стороны и вниз–в стороны;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рук в локтях в направлении: вверх–вперёд и вниз–вперёд;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сгибания кистей в подготовительном положении: в стороны, вперёд, назад;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кистей с руками, раскрытыми в стороны: вверх–в стороны–вниз, вперёд–в стороны–назад;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кистей с руками, поднятыми вверх: в стороны-вверх-в стороны, вперёд-вверх-назад;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вращение кистями (наружу, внутрь) в подготовительном положении;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вращения кистями во II позиции;</w:t>
      </w:r>
    </w:p>
    <w:p w:rsidR="001135BC" w:rsidRPr="001135BC" w:rsidRDefault="001135BC" w:rsidP="001135BC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вращения кистями с руками, поднятыми вверх.</w:t>
      </w:r>
    </w:p>
    <w:p w:rsidR="001135BC" w:rsidRPr="001135BC" w:rsidRDefault="001135BC" w:rsidP="001135BC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  Упражнения на развитие поясничного пояса:</w:t>
      </w:r>
    </w:p>
    <w:p w:rsidR="001135BC" w:rsidRPr="001135BC" w:rsidRDefault="001135BC" w:rsidP="001135BC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наклоны корпуса в стороны;</w:t>
      </w:r>
    </w:p>
    <w:p w:rsidR="001135BC" w:rsidRPr="001135BC" w:rsidRDefault="001135BC" w:rsidP="001135BC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наклоны корпуса вперёд.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 Упражнения на развитие силы мышц и подвижности суставов ног: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полуприседания;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отведение ноги в сторону на носок;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 на каблук;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вперёд на носок;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вперёд на каблук;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 с чередованием: позиция – носок – каблук – носок – позиция;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вперед с чередованием: позиция – носок – каблук – носок – позиция;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согнутой в колене ноги вперёд;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назад на носок;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сторону, вперёд с чередованием: позиция – носок – выпад – носок – позиция;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сторону, вперед с чередованием: – позиция – носок – выпад – носок с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полуприседанием;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на полупальцы;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многократные прыжки на двух ногах;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перескоки с ноги на ногу с отведением работающей ноги вперёд на носок;</w:t>
      </w:r>
    </w:p>
    <w:p w:rsidR="001135BC" w:rsidRPr="001135BC" w:rsidRDefault="001135BC" w:rsidP="001135BC">
      <w:pPr>
        <w:numPr>
          <w:ilvl w:val="0"/>
          <w:numId w:val="13"/>
        </w:numPr>
        <w:tabs>
          <w:tab w:val="clear" w:pos="490"/>
          <w:tab w:val="num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перескоки с ноги на ногу с отведением  работающей ногиноги вперёд на каблук.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Ритмика и музыкальная грамота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sz w:val="28"/>
          <w:szCs w:val="28"/>
        </w:rPr>
        <w:t>. Теория дисциплины</w:t>
      </w:r>
    </w:p>
    <w:p w:rsidR="001135BC" w:rsidRPr="001135BC" w:rsidRDefault="001135BC" w:rsidP="001135BC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Характер музыкального произведения, его темп, динамические  оттенки, легато – стаккато.</w:t>
      </w:r>
    </w:p>
    <w:p w:rsidR="001135BC" w:rsidRPr="001135BC" w:rsidRDefault="001135BC" w:rsidP="001135BC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Длительности, ритмический рисунок, акценты, музыкальный размер.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1135BC">
        <w:rPr>
          <w:rFonts w:ascii="Times New Roman" w:hAnsi="Times New Roman" w:cs="Times New Roman"/>
          <w:b/>
          <w:sz w:val="28"/>
          <w:szCs w:val="28"/>
        </w:rPr>
        <w:t>Музыкально-ритмические игры.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Упражнения, игры и метр: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Сильные доли и такт: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Здесь используются упражнения и игры с акцентированием сильных долей такта при меняющихся музыкальных размерах (2\4, 3\4, 4\4).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Сильные доли, слабые доли и музыкальный размер: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Здесь используются упражнения и игры на соотношение резких и спокойных движений с сильными и слабыми долями музыки.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 Упражнения, игры и фразировка.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движений с музыкальной фразой (муз. размеры 2\4, 3\4, 4\4):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Соотношение движений с музыкальным предложением (муз. размеры 2\4, 3\4, 4\4):</w:t>
      </w:r>
    </w:p>
    <w:p w:rsidR="001135BC" w:rsidRPr="001135BC" w:rsidRDefault="001135BC" w:rsidP="001135BC">
      <w:pPr>
        <w:numPr>
          <w:ilvl w:val="0"/>
          <w:numId w:val="1"/>
        </w:num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движений с музыкальным периодом (муз. размеры 2\4, 3\4, 4\4):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  Упражнения, игры и темп.</w:t>
      </w:r>
    </w:p>
    <w:p w:rsidR="001135BC" w:rsidRPr="001135BC" w:rsidRDefault="001135BC" w:rsidP="001135BC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Сохранение темпа движения во время музыкальной паузы:</w:t>
      </w:r>
    </w:p>
    <w:p w:rsidR="001135BC" w:rsidRPr="001135BC" w:rsidRDefault="001135BC" w:rsidP="001135BC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темпа движения с постепенно изменяющимся темпом музыки:</w:t>
      </w:r>
    </w:p>
    <w:p w:rsidR="001135BC" w:rsidRPr="001135BC" w:rsidRDefault="001135BC" w:rsidP="001135BC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резко меняющегося темпа музыки с хореографическим движением:</w:t>
      </w:r>
    </w:p>
    <w:p w:rsidR="001135BC" w:rsidRPr="001135BC" w:rsidRDefault="001135BC" w:rsidP="001135BC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Ускорение и замедление темпа движения в 2 раза при  неизменном музыкальном темпе: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  Упражнения, игры  и динамика.</w:t>
      </w:r>
    </w:p>
    <w:p w:rsidR="001135BC" w:rsidRPr="001135BC" w:rsidRDefault="001135BC" w:rsidP="001135BC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Соотношения резко меняющейся силы музыкального звучания с хореографическим движением:</w:t>
      </w:r>
    </w:p>
    <w:p w:rsidR="001135BC" w:rsidRPr="001135BC" w:rsidRDefault="001135BC" w:rsidP="001135BC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усиления и ослабления силы звучания музыки с хореографическим движением: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5.   Упражнения, игры и характер музыкального произведения.</w:t>
      </w:r>
    </w:p>
    <w:p w:rsidR="001135BC" w:rsidRPr="001135BC" w:rsidRDefault="001135BC" w:rsidP="001135BC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Соотношение характеров музыки и движения: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Танцевальные движения и постановка танцев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Теория дисциплины.</w:t>
      </w:r>
    </w:p>
    <w:p w:rsidR="001135BC" w:rsidRPr="001135BC" w:rsidRDefault="001135BC" w:rsidP="001135BC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Понятия «мелодия», «поза», «движение».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Ориентационно-пространственные упражнения.</w:t>
      </w:r>
    </w:p>
    <w:p w:rsidR="001135BC" w:rsidRPr="001135BC" w:rsidRDefault="001135BC" w:rsidP="001135BC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одноплановых рисунков и фигур: линейных – плоскостных (шеренга, колонна), объёмных (круг, «цепочка»);</w:t>
      </w:r>
    </w:p>
    <w:p w:rsidR="001135BC" w:rsidRPr="001135BC" w:rsidRDefault="001135BC" w:rsidP="001135B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одноплановых рисунков и фигур:</w:t>
      </w:r>
    </w:p>
    <w:p w:rsidR="001135BC" w:rsidRPr="001135BC" w:rsidRDefault="001135BC" w:rsidP="001135BC">
      <w:pPr>
        <w:numPr>
          <w:ilvl w:val="0"/>
          <w:numId w:val="8"/>
        </w:numPr>
        <w:tabs>
          <w:tab w:val="clear" w:pos="644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линейных (плоскостных) - шеренга горизонтальная; колонна горизонтальная;</w:t>
      </w:r>
    </w:p>
    <w:p w:rsidR="001135BC" w:rsidRPr="001135BC" w:rsidRDefault="001135BC" w:rsidP="001135BC">
      <w:pPr>
        <w:numPr>
          <w:ilvl w:val="0"/>
          <w:numId w:val="8"/>
        </w:numPr>
        <w:tabs>
          <w:tab w:val="clear" w:pos="644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объёмных - круг; «цепочка»;</w:t>
      </w:r>
    </w:p>
    <w:p w:rsidR="001135BC" w:rsidRPr="001135BC" w:rsidRDefault="001135BC" w:rsidP="001135BC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приёмов перестроения из одноплановых рисунков и фигур в многоплановые: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линейных в линейные:</w:t>
      </w:r>
    </w:p>
    <w:p w:rsidR="001135BC" w:rsidRPr="001135BC" w:rsidRDefault="001135BC" w:rsidP="001135BC">
      <w:pPr>
        <w:numPr>
          <w:ilvl w:val="0"/>
          <w:numId w:val="15"/>
        </w:numPr>
        <w:tabs>
          <w:tab w:val="clear" w:pos="644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 шеренги горизонтальной в шеренгу горизонтальная;</w:t>
      </w:r>
    </w:p>
    <w:p w:rsidR="001135BC" w:rsidRPr="001135BC" w:rsidRDefault="001135BC" w:rsidP="001135BC">
      <w:pPr>
        <w:numPr>
          <w:ilvl w:val="0"/>
          <w:numId w:val="15"/>
        </w:numPr>
        <w:tabs>
          <w:tab w:val="clear" w:pos="644"/>
          <w:tab w:val="num" w:pos="0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 колонны  горизонтальная  в  шеренгу горизонтальную.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из объемных в объёмные:</w:t>
      </w:r>
    </w:p>
    <w:p w:rsidR="001135BC" w:rsidRPr="001135BC" w:rsidRDefault="001135BC" w:rsidP="001135BC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сужение и расширение круга;</w:t>
      </w:r>
    </w:p>
    <w:p w:rsidR="001135BC" w:rsidRPr="001135BC" w:rsidRDefault="001135BC" w:rsidP="001135BC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круга в «цепочку»;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объёмных в линейные и наоборот:</w:t>
      </w:r>
    </w:p>
    <w:p w:rsidR="001135BC" w:rsidRPr="001135BC" w:rsidRDefault="001135BC" w:rsidP="001135BC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круга в горизонтальную шеренгу;</w:t>
      </w:r>
    </w:p>
    <w:p w:rsidR="001135BC" w:rsidRPr="001135BC" w:rsidRDefault="001135BC" w:rsidP="001135BC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круга в горизонтальную колонну;</w:t>
      </w:r>
    </w:p>
    <w:p w:rsidR="001135BC" w:rsidRPr="001135BC" w:rsidRDefault="001135BC" w:rsidP="001135BC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горизонтальной шеренги в круг;</w:t>
      </w:r>
    </w:p>
    <w:p w:rsidR="001135BC" w:rsidRPr="001135BC" w:rsidRDefault="001135BC" w:rsidP="001135BC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 колонны горизонтальной в «цепочку»;</w:t>
      </w:r>
    </w:p>
    <w:p w:rsidR="001135BC" w:rsidRPr="001135BC" w:rsidRDefault="001135BC" w:rsidP="001135B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Танцевальные элементы.</w:t>
      </w:r>
    </w:p>
    <w:p w:rsidR="001135BC" w:rsidRPr="001135BC" w:rsidRDefault="001135BC" w:rsidP="001135B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Танцевальные шаги, бег, прыжки, подскоки.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Изучение различного вида шагов с руками, находящимися в положении «ладони на талии»: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танцевальный шаг с носка;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маршевый шаг на месте;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шаги на полупальцах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легкий бег с поджатыми ногами;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прыжки с  вытянутыми ногами;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прыжки с поджатыми ногами;</w:t>
      </w:r>
    </w:p>
    <w:p w:rsidR="001135BC" w:rsidRPr="001135BC" w:rsidRDefault="001135BC" w:rsidP="001135BC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подскоки на месте и с продвижением.</w:t>
      </w:r>
    </w:p>
    <w:p w:rsidR="001135BC" w:rsidRPr="001135BC" w:rsidRDefault="001135BC" w:rsidP="001135B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Реверанс для девочек и поклон для мальчиков на 4/4.</w:t>
      </w:r>
    </w:p>
    <w:p w:rsidR="001135BC" w:rsidRPr="001135BC" w:rsidRDefault="001135BC" w:rsidP="001135BC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Танцевальные этюды с элементами актерского мастерства: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1) «Ширма»,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2) «Птичий двор».</w:t>
      </w:r>
    </w:p>
    <w:p w:rsidR="001135BC" w:rsidRPr="001135BC" w:rsidRDefault="001135BC" w:rsidP="001135BC">
      <w:pPr>
        <w:tabs>
          <w:tab w:val="left" w:pos="8835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tabs>
          <w:tab w:val="left" w:pos="8835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tabs>
          <w:tab w:val="left" w:pos="8835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2 год обучения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Учебно-тематический план по предмету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 « Корригирующая гимнастика. Ритмика и музыкальная грамота. Танцевальные движения и постановка танцев.»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Режим занятий – 4 часа в неделю 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7" w:type="dxa"/>
        <w:tblLayout w:type="fixed"/>
        <w:tblLook w:val="0000"/>
      </w:tblPr>
      <w:tblGrid>
        <w:gridCol w:w="840"/>
        <w:gridCol w:w="5458"/>
        <w:gridCol w:w="1085"/>
        <w:gridCol w:w="929"/>
        <w:gridCol w:w="1087"/>
      </w:tblGrid>
      <w:tr w:rsidR="001135BC" w:rsidRPr="001135BC" w:rsidTr="005F212A">
        <w:trPr>
          <w:trHeight w:val="33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направления, разделы, темы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hanging="4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– подготовка к классическому  экзерсису.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партерной гимнастики (исполняются на гимнастических ковриках).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спины.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подъем стопы.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гибкость позвоночника.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брюшного пресса.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подвижность тазобедренных суставов.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выворотность ног.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мышц и связок  и развитие балетного шага.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50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развитие отдельных групп мышц и подвижности суставов </w:t>
            </w:r>
          </w:p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( исполняются на середине зала).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шеи и плечевого пояса.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плечевого сустава и рук.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поясничного пояса.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 мышц и подвижности суставов ног.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1135B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50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Строение музыкального произведения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Маршевая и танцевальная музыка.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40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игры.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метр.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фразировка.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темп.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динамика.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Упражнения, игры и характер музыкального произведения.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 и постановка танцев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40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1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Музыкально-хореографическая, образная выразительность.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26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Ориентационно - пронстранственные упражнения.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Изучение одноплановых и многоплановых рисунков и фигур: линейных-плоскостных (шеренга,колонна), объемных (круг, «цепочка»).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 w:hanging="40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элементы.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Танцевальные шаги и ходы.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Реверанс для девочек и поклон для мальчиков на 2/4.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1135BC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Танцевальные этюды с элементами актерского мастерства.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4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35BC" w:rsidRPr="001135BC" w:rsidRDefault="001135BC" w:rsidP="005F212A">
            <w:pPr>
              <w:ind w:left="5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35BC" w:rsidRPr="001135BC" w:rsidRDefault="001135BC" w:rsidP="005F21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5BC" w:rsidRPr="001135BC" w:rsidRDefault="001135BC" w:rsidP="005F21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Содержание по предмету «Корригирующая гимнастика. Ритмика и музыкальная грамота. Танцевальные движения и постановка танцев».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Корригирующая гимнастика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bCs/>
          <w:iCs/>
          <w:sz w:val="28"/>
          <w:szCs w:val="28"/>
        </w:rPr>
        <w:t>. Теория дисциплины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35BC">
        <w:rPr>
          <w:rFonts w:ascii="Times New Roman" w:hAnsi="Times New Roman" w:cs="Times New Roman"/>
          <w:bCs/>
          <w:iCs/>
          <w:sz w:val="28"/>
          <w:szCs w:val="28"/>
        </w:rPr>
        <w:t>Партерная гимнастика – подготовка к классическому  экзерсису.</w:t>
      </w:r>
    </w:p>
    <w:p w:rsidR="001135BC" w:rsidRPr="001135BC" w:rsidRDefault="001135BC" w:rsidP="001135BC">
      <w:pPr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 партерной гимнастики выполняется на гимнастических ковриках. Упражнения на полу, или партерный экзерсис, позволяют с наименьшими затратами энергии достичь сразу трёх целей: повысить гибкость суставов, улучшить эластичность мышц и связок, нарастить силу мышц. Мышцы и суставы подготавливаются к традиционным классическому и народно-</w:t>
      </w:r>
      <w:r w:rsidRPr="001135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сценическому экзерсисам у станка, требующим высокого физического напряжения.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II. Элементы партерной гимнастики.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Повторение и закрепление материала 1 года обучения. Более сложные комбинации движений. Четкое воспроизведение всех элементов в характере музыкального сопровождения.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Упражнения, укрепляющие мышцы спины: «Группировка» «Карандаш»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Упражнения,  развивающие подъем стопы: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Разворот стопы из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в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позицию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Упражнения,  развивающие гибкость позвоночника. «Корзиночка» «Полумостик» «Мостик»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Упражнения, укрепляющие мышцы брюшного пресса. «Плуг»  «Уголок»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Упражнения,  развивающие подвижность тазобедренных суставов.  «Неваляшка» «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Passe</w:t>
      </w:r>
      <w:r w:rsidRPr="001135BC">
        <w:rPr>
          <w:rFonts w:ascii="Times New Roman" w:hAnsi="Times New Roman" w:cs="Times New Roman"/>
          <w:sz w:val="28"/>
          <w:szCs w:val="28"/>
        </w:rPr>
        <w:t>' с разворотом колена»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Упражнения, развивающие выворотность ног.  «Лягушка» во всех положениях «Солнышко»</w:t>
      </w:r>
    </w:p>
    <w:p w:rsidR="001135BC" w:rsidRPr="001135BC" w:rsidRDefault="001135BC" w:rsidP="001135BC">
      <w:pPr>
        <w:numPr>
          <w:ilvl w:val="0"/>
          <w:numId w:val="4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на растягивание мышц и связок  и развитие балетного шага.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«Шпагат» вперед с обеих ног  «Шпагат»  поперечный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Упражнения на развитие отдельных групп мышц и подвижности суставов.</w:t>
      </w:r>
    </w:p>
    <w:p w:rsidR="001135BC" w:rsidRPr="001135BC" w:rsidRDefault="001135BC" w:rsidP="001135B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1135BC" w:rsidRPr="001135BC" w:rsidRDefault="001135BC" w:rsidP="001135BC">
      <w:pPr>
        <w:numPr>
          <w:ilvl w:val="1"/>
          <w:numId w:val="21"/>
        </w:numPr>
        <w:tabs>
          <w:tab w:val="clear" w:pos="720"/>
          <w:tab w:val="num" w:pos="284"/>
          <w:tab w:val="num" w:pos="108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повороты головы в положении «направо», «прямо», «налево»;</w:t>
      </w:r>
    </w:p>
    <w:p w:rsidR="001135BC" w:rsidRPr="001135BC" w:rsidRDefault="001135BC" w:rsidP="001135BC">
      <w:pPr>
        <w:numPr>
          <w:ilvl w:val="1"/>
          <w:numId w:val="21"/>
        </w:numPr>
        <w:tabs>
          <w:tab w:val="clear" w:pos="720"/>
          <w:tab w:val="num" w:pos="284"/>
          <w:tab w:val="num" w:pos="108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наклоны и подъёмы головы в положениях «прямо», «направо», «налево»;</w:t>
      </w:r>
    </w:p>
    <w:p w:rsidR="001135BC" w:rsidRPr="001135BC" w:rsidRDefault="001135BC" w:rsidP="001135BC">
      <w:pPr>
        <w:numPr>
          <w:ilvl w:val="1"/>
          <w:numId w:val="21"/>
        </w:numPr>
        <w:tabs>
          <w:tab w:val="clear" w:pos="720"/>
          <w:tab w:val="num" w:pos="284"/>
          <w:tab w:val="num" w:pos="108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круговые движения головой по кругу и целому кругу;</w:t>
      </w:r>
    </w:p>
    <w:p w:rsidR="001135BC" w:rsidRPr="001135BC" w:rsidRDefault="001135BC" w:rsidP="001135BC">
      <w:pPr>
        <w:numPr>
          <w:ilvl w:val="1"/>
          <w:numId w:val="21"/>
        </w:numPr>
        <w:tabs>
          <w:tab w:val="clear" w:pos="720"/>
          <w:tab w:val="num" w:pos="284"/>
          <w:tab w:val="num" w:pos="108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поднимание и опускание плеч;</w:t>
      </w:r>
    </w:p>
    <w:p w:rsidR="001135BC" w:rsidRPr="001135BC" w:rsidRDefault="001135BC" w:rsidP="001135BC">
      <w:pPr>
        <w:numPr>
          <w:ilvl w:val="1"/>
          <w:numId w:val="21"/>
        </w:numPr>
        <w:tabs>
          <w:tab w:val="clear" w:pos="720"/>
          <w:tab w:val="num" w:pos="284"/>
          <w:tab w:val="num" w:pos="1080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поочередное поднимание и опускание плеч.</w:t>
      </w:r>
    </w:p>
    <w:p w:rsidR="001135BC" w:rsidRPr="001135BC" w:rsidRDefault="001135BC" w:rsidP="001135BC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Упражнение для развития плечевого сустава и рук в ускоренн</w:t>
      </w:r>
    </w:p>
    <w:p w:rsidR="001135BC" w:rsidRPr="001135BC" w:rsidRDefault="001135BC" w:rsidP="001135BC">
      <w:pPr>
        <w:tabs>
          <w:tab w:val="num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разведение рук в стороны: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рук вперёд на</w:t>
      </w:r>
      <w:r w:rsidRPr="00113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высоту 90°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рук назад;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рук вверх и опускания вниз через стороны;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рук вверх–вперёд и опускания вниз–вперёд;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рук в локтях в направлении: вверх – в стороны и вниз – в      стороны;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сгибание рук в локтях в направлении: вверх–вперёд и вниз–вперёд;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сгибания кистей в подготовительном положении: в стороны, вперёд, назад;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кистей с руками, раскрытыми в стороны:</w:t>
      </w:r>
      <w:r w:rsidRPr="001135B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вверх–в стороны–вниз,</w:t>
      </w:r>
    </w:p>
    <w:p w:rsidR="001135BC" w:rsidRPr="001135BC" w:rsidRDefault="001135BC" w:rsidP="001135BC">
      <w:pPr>
        <w:tabs>
          <w:tab w:val="num" w:pos="284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вперёд – в стороны - назад;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сгибание кистей с руками, поднятыми вверх: в стороны–вверх–в стороны, вперёд– вверх–назад;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вращение кистями (наружу,</w:t>
      </w:r>
      <w:r w:rsidRPr="00113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внутрь) в подготовительном положении;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вращения кистями во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1135BC" w:rsidRPr="001135BC" w:rsidRDefault="001135BC" w:rsidP="001135BC">
      <w:pPr>
        <w:numPr>
          <w:ilvl w:val="0"/>
          <w:numId w:val="51"/>
        </w:numPr>
        <w:tabs>
          <w:tab w:val="num" w:pos="284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вращения кистями с руками, поднятыми вверх.</w:t>
      </w:r>
    </w:p>
    <w:p w:rsidR="001135BC" w:rsidRPr="001135BC" w:rsidRDefault="001135BC" w:rsidP="001135BC">
      <w:pPr>
        <w:tabs>
          <w:tab w:val="num" w:pos="284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на развитие поясничного</w:t>
      </w:r>
      <w:r w:rsidRPr="001135B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пояса</w:t>
      </w:r>
    </w:p>
    <w:p w:rsidR="001135BC" w:rsidRPr="001135BC" w:rsidRDefault="001135BC" w:rsidP="001135BC">
      <w:pPr>
        <w:numPr>
          <w:ilvl w:val="0"/>
          <w:numId w:val="64"/>
        </w:numPr>
        <w:tabs>
          <w:tab w:val="num" w:pos="284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перегибы корпуса назад;</w:t>
      </w:r>
    </w:p>
    <w:p w:rsidR="001135BC" w:rsidRPr="001135BC" w:rsidRDefault="001135BC" w:rsidP="001135BC">
      <w:pPr>
        <w:numPr>
          <w:ilvl w:val="0"/>
          <w:numId w:val="64"/>
        </w:numPr>
        <w:tabs>
          <w:tab w:val="num" w:pos="284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повороты корпуса вокруг вертикальной оси;</w:t>
      </w:r>
    </w:p>
    <w:p w:rsidR="001135BC" w:rsidRPr="001135BC" w:rsidRDefault="001135BC" w:rsidP="001135BC">
      <w:pPr>
        <w:numPr>
          <w:ilvl w:val="0"/>
          <w:numId w:val="64"/>
        </w:numPr>
        <w:tabs>
          <w:tab w:val="num" w:pos="284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круговые движения корпуса.</w:t>
      </w:r>
    </w:p>
    <w:p w:rsidR="001135BC" w:rsidRPr="001135BC" w:rsidRDefault="001135BC" w:rsidP="001135BC">
      <w:pPr>
        <w:tabs>
          <w:tab w:val="num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tabs>
          <w:tab w:val="num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Упражнения на развитие силы мышц и подвижности суставов ног: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 на носок с полуприседанием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вперёд на носок с полуприседанием;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вперёд на каблук с полуприседанием;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 сторону с чередованием: позиция – носок – каблук – носок – позиция с полуприседанием;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вперёд с чередованием: позиция – носок – каблук – носок – позиция с полуприседанием;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подъёмы согнутой в колене ноги в сторону;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назад на носок с полуприседанием;</w:t>
      </w:r>
    </w:p>
    <w:p w:rsidR="001135BC" w:rsidRPr="001135BC" w:rsidRDefault="001135BC" w:rsidP="001135BC">
      <w:pPr>
        <w:numPr>
          <w:ilvl w:val="0"/>
          <w:numId w:val="48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ноги в сторону на каблук;</w:t>
      </w:r>
    </w:p>
    <w:p w:rsidR="001135BC" w:rsidRPr="001135BC" w:rsidRDefault="001135BC" w:rsidP="001135BC">
      <w:pPr>
        <w:tabs>
          <w:tab w:val="num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– каблук – позиция;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назад с чередованием: позиция – носок – выпад – носок – позиция;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отведение ноги назад с чередованием: – позиция – носок – выпад – носок – позиция с полуприседанием;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прыжки на одной ноге (не более 4-х раз);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прыжки на двух ногах с переменой позиций (напр. чередование VI и II позиций);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перескоки с ноги на ногу с отведением работающей ноги в сторону на носок;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перескоки с ноги на ногу с отведением работающей ноги в сторону на каблук;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подъёмы на полупальцы опорной ноги с одновременным подведением натянутой                стопы согнутой в колене работающей ноги к колену опорной;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1135BC" w:rsidRPr="001135BC" w:rsidRDefault="001135BC" w:rsidP="001135BC">
      <w:pPr>
        <w:numPr>
          <w:ilvl w:val="0"/>
          <w:numId w:val="69"/>
        </w:numPr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бег с подъёмом согнутых в коленях ног вперёд.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РИТМИКА </w:t>
      </w:r>
      <w:r w:rsidRPr="001135BC">
        <w:rPr>
          <w:rFonts w:ascii="Times New Roman" w:hAnsi="Times New Roman" w:cs="Times New Roman"/>
          <w:color w:val="000000"/>
          <w:sz w:val="28"/>
          <w:szCs w:val="28"/>
        </w:rPr>
        <w:t>и музыкальная грамота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>1.Теория дисциплины</w:t>
      </w:r>
    </w:p>
    <w:p w:rsidR="001135BC" w:rsidRPr="001135BC" w:rsidRDefault="001135BC" w:rsidP="001135BC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Строение музыкального произведения. Знакомство со строением музыкального произведения. Понятия: вступление, части, музыкальная фраза. Умение менять движение в зависимости от смены музыкальных частей, фраз.</w:t>
      </w:r>
    </w:p>
    <w:p w:rsidR="001135BC" w:rsidRPr="001135BC" w:rsidRDefault="001135BC" w:rsidP="001135BC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Маршевая и танцевальная музыка.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Особенности танцевальных жанров: вальса, польки, галопа.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BC" w:rsidRPr="001135BC" w:rsidRDefault="001135BC" w:rsidP="001135BC">
      <w:pPr>
        <w:numPr>
          <w:ilvl w:val="1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>Музыкально-ритмические игры.</w:t>
      </w:r>
    </w:p>
    <w:p w:rsidR="001135BC" w:rsidRPr="001135BC" w:rsidRDefault="001135BC" w:rsidP="001135BC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Упражнения, игры и метр.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18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Сильные доли и такт:</w:t>
      </w:r>
    </w:p>
    <w:p w:rsidR="001135BC" w:rsidRPr="001135BC" w:rsidRDefault="001135BC" w:rsidP="001135BC">
      <w:pPr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BC" w:rsidRPr="001135BC" w:rsidRDefault="001135BC" w:rsidP="001135BC">
      <w:pPr>
        <w:ind w:left="426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Здесь используются упражнения и игры с акцентированием сильных долей такта при меняющихся музыкальных размерах (2\4, 3\4, 4\4).</w:t>
      </w:r>
    </w:p>
    <w:p w:rsidR="001135BC" w:rsidRPr="001135BC" w:rsidRDefault="001135BC" w:rsidP="001135BC">
      <w:pPr>
        <w:shd w:val="clear" w:color="auto" w:fill="FFFFFF"/>
        <w:spacing w:before="120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Здесь используются упражнения и игры на соотношение резких и спокойных движений с сильными и слабыми долями музыки.</w:t>
      </w:r>
    </w:p>
    <w:p w:rsidR="001135BC" w:rsidRPr="001135BC" w:rsidRDefault="001135BC" w:rsidP="001135BC">
      <w:pPr>
        <w:numPr>
          <w:ilvl w:val="1"/>
          <w:numId w:val="4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Упражнения, игры и фразировка.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движений с музыкальной фразой (муз.Соотношение характеров музыки и движения: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размеры 2\4, 3\4, 4\4):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движений с музыкальной фразой (муз. размеры 2\4, 3\4, 4\4):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движений с музыкальным предложением (муз. размеры 2\4, 3\4, 4\4):</w:t>
      </w:r>
    </w:p>
    <w:p w:rsidR="001135BC" w:rsidRPr="001135BC" w:rsidRDefault="001135BC" w:rsidP="001135BC">
      <w:pPr>
        <w:numPr>
          <w:ilvl w:val="0"/>
          <w:numId w:val="6"/>
        </w:numPr>
        <w:tabs>
          <w:tab w:val="clear" w:pos="644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движений с музыкальным периодом (муз. размеры 2\4, 3\4, 4\4):</w:t>
      </w:r>
    </w:p>
    <w:p w:rsidR="001135BC" w:rsidRPr="001135BC" w:rsidRDefault="001135BC" w:rsidP="001135BC">
      <w:pPr>
        <w:numPr>
          <w:ilvl w:val="1"/>
          <w:numId w:val="4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Упражнения, игры и темп</w:t>
      </w:r>
    </w:p>
    <w:p w:rsidR="001135BC" w:rsidRPr="001135BC" w:rsidRDefault="001135BC" w:rsidP="001135BC">
      <w:pPr>
        <w:numPr>
          <w:ilvl w:val="0"/>
          <w:numId w:val="5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Сохранение темпа движения во время музыкальной паузы;</w:t>
      </w:r>
    </w:p>
    <w:p w:rsidR="001135BC" w:rsidRPr="001135BC" w:rsidRDefault="001135BC" w:rsidP="001135BC">
      <w:pPr>
        <w:numPr>
          <w:ilvl w:val="0"/>
          <w:numId w:val="5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темпа движения с постепенно изменяющимся темпом музыки;</w:t>
      </w:r>
    </w:p>
    <w:p w:rsidR="001135BC" w:rsidRPr="001135BC" w:rsidRDefault="001135BC" w:rsidP="001135BC">
      <w:pPr>
        <w:numPr>
          <w:ilvl w:val="0"/>
          <w:numId w:val="5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резко меняющегося темпа музыки с хореографическим движением;</w:t>
      </w:r>
    </w:p>
    <w:p w:rsidR="001135BC" w:rsidRPr="001135BC" w:rsidRDefault="001135BC" w:rsidP="001135BC">
      <w:pPr>
        <w:numPr>
          <w:ilvl w:val="0"/>
          <w:numId w:val="5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Ускорение и замедление темпа движения в 2 раза при  неизменном музыкальном темпе;</w:t>
      </w:r>
    </w:p>
    <w:p w:rsidR="001135BC" w:rsidRPr="001135BC" w:rsidRDefault="001135BC" w:rsidP="001135BC">
      <w:pPr>
        <w:numPr>
          <w:ilvl w:val="1"/>
          <w:numId w:val="4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Упражнения, игры и динамика.</w:t>
      </w:r>
    </w:p>
    <w:p w:rsidR="001135BC" w:rsidRPr="001135BC" w:rsidRDefault="001135BC" w:rsidP="001135BC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Соотношения резко меняющейся силы музыкального звучания с хореографическим движением:</w:t>
      </w:r>
    </w:p>
    <w:p w:rsidR="001135BC" w:rsidRPr="001135BC" w:rsidRDefault="001135BC" w:rsidP="001135BC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Соотношение усиления и ослабления силы звучания музыки с хореографическим движением:</w:t>
      </w:r>
    </w:p>
    <w:p w:rsidR="001135BC" w:rsidRPr="001135BC" w:rsidRDefault="001135BC" w:rsidP="001135BC">
      <w:pPr>
        <w:numPr>
          <w:ilvl w:val="1"/>
          <w:numId w:val="4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z w:val="28"/>
          <w:szCs w:val="28"/>
        </w:rPr>
        <w:t>Упражнения, игры и характер музыкального произведения.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5BC">
        <w:rPr>
          <w:rFonts w:ascii="Times New Roman" w:hAnsi="Times New Roman" w:cs="Times New Roman"/>
          <w:b/>
          <w:bCs/>
          <w:sz w:val="28"/>
          <w:szCs w:val="28"/>
        </w:rPr>
        <w:t>Танцевальные движения и постановка танцев</w:t>
      </w:r>
    </w:p>
    <w:p w:rsidR="001135BC" w:rsidRPr="001135BC" w:rsidRDefault="001135BC" w:rsidP="001135B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Теория дисциплины.</w:t>
      </w:r>
    </w:p>
    <w:p w:rsidR="001135BC" w:rsidRPr="001135BC" w:rsidRDefault="001135BC" w:rsidP="001135BC">
      <w:pPr>
        <w:numPr>
          <w:ilvl w:val="0"/>
          <w:numId w:val="4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Музыкально-хореографическая, образная выразительность.</w:t>
      </w:r>
    </w:p>
    <w:p w:rsidR="001135BC" w:rsidRPr="001135BC" w:rsidRDefault="001135BC" w:rsidP="001135BC">
      <w:pPr>
        <w:spacing w:before="120"/>
        <w:ind w:left="72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Ориентационно – пространственные упражнения.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одноплановых и многоплановых рисунков и фигур: линейных — плоскостных (шеренга, колонна), объемных (круг, « цепочка»).</w:t>
      </w:r>
    </w:p>
    <w:p w:rsidR="001135BC" w:rsidRPr="001135BC" w:rsidRDefault="001135BC" w:rsidP="001135BC">
      <w:pPr>
        <w:numPr>
          <w:ilvl w:val="0"/>
          <w:numId w:val="16"/>
        </w:numPr>
        <w:tabs>
          <w:tab w:val="clear" w:pos="644"/>
          <w:tab w:val="num" w:pos="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Повторение материала 1</w:t>
      </w:r>
      <w:r w:rsidRPr="001135BC">
        <w:rPr>
          <w:rFonts w:ascii="Times New Roman" w:hAnsi="Times New Roman" w:cs="Times New Roman"/>
          <w:sz w:val="28"/>
          <w:szCs w:val="28"/>
        </w:rPr>
        <w:t xml:space="preserve"> год обучения;</w:t>
      </w:r>
    </w:p>
    <w:p w:rsidR="001135BC" w:rsidRPr="001135BC" w:rsidRDefault="001135BC" w:rsidP="001135BC">
      <w:pPr>
        <w:numPr>
          <w:ilvl w:val="0"/>
          <w:numId w:val="16"/>
        </w:numPr>
        <w:tabs>
          <w:tab w:val="clear" w:pos="644"/>
          <w:tab w:val="num" w:pos="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многоплановых рисунков и фигур:</w:t>
      </w:r>
    </w:p>
    <w:p w:rsidR="001135BC" w:rsidRPr="001135BC" w:rsidRDefault="001135BC" w:rsidP="001135BC">
      <w:pPr>
        <w:numPr>
          <w:ilvl w:val="0"/>
          <w:numId w:val="73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линейных (плоскостных):</w:t>
      </w:r>
    </w:p>
    <w:p w:rsidR="001135BC" w:rsidRPr="001135BC" w:rsidRDefault="001135BC" w:rsidP="001135BC">
      <w:pPr>
        <w:numPr>
          <w:ilvl w:val="2"/>
          <w:numId w:val="7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2 шеренги («в затылок», «в шахматном порядке»);</w:t>
      </w:r>
    </w:p>
    <w:p w:rsidR="001135BC" w:rsidRPr="001135BC" w:rsidRDefault="001135BC" w:rsidP="001135BC">
      <w:pPr>
        <w:numPr>
          <w:ilvl w:val="2"/>
          <w:numId w:val="7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2 вертикальные колонны;</w:t>
      </w:r>
    </w:p>
    <w:p w:rsidR="001135BC" w:rsidRPr="001135BC" w:rsidRDefault="001135BC" w:rsidP="001135BC">
      <w:pPr>
        <w:numPr>
          <w:ilvl w:val="2"/>
          <w:numId w:val="7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горизонтальные колонны;</w:t>
      </w:r>
    </w:p>
    <w:p w:rsidR="001135BC" w:rsidRPr="001135BC" w:rsidRDefault="001135BC" w:rsidP="001135BC">
      <w:pPr>
        <w:numPr>
          <w:ilvl w:val="0"/>
          <w:numId w:val="73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объёмных:</w:t>
      </w:r>
    </w:p>
    <w:p w:rsidR="001135BC" w:rsidRPr="001135BC" w:rsidRDefault="001135BC" w:rsidP="001135BC">
      <w:pPr>
        <w:numPr>
          <w:ilvl w:val="2"/>
          <w:numId w:val="7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2 круга;</w:t>
      </w:r>
    </w:p>
    <w:p w:rsidR="001135BC" w:rsidRPr="001135BC" w:rsidRDefault="001135BC" w:rsidP="001135BC">
      <w:pPr>
        <w:numPr>
          <w:ilvl w:val="2"/>
          <w:numId w:val="7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«круг в круге»;</w:t>
      </w:r>
    </w:p>
    <w:p w:rsidR="001135BC" w:rsidRPr="001135BC" w:rsidRDefault="001135BC" w:rsidP="001135BC">
      <w:pPr>
        <w:numPr>
          <w:ilvl w:val="2"/>
          <w:numId w:val="7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2 «цепочки.</w:t>
      </w:r>
    </w:p>
    <w:p w:rsidR="001135BC" w:rsidRPr="001135BC" w:rsidRDefault="001135BC" w:rsidP="001135BC">
      <w:pPr>
        <w:numPr>
          <w:ilvl w:val="0"/>
          <w:numId w:val="3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приёмов переcтроения из одноплановых рисунков и фигур в многоплановые:</w:t>
      </w:r>
    </w:p>
    <w:p w:rsidR="001135BC" w:rsidRPr="001135BC" w:rsidRDefault="001135BC" w:rsidP="001135BC">
      <w:pPr>
        <w:numPr>
          <w:ilvl w:val="0"/>
          <w:numId w:val="59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линейных в линейные:</w:t>
      </w:r>
    </w:p>
    <w:p w:rsidR="001135BC" w:rsidRPr="001135BC" w:rsidRDefault="001135BC" w:rsidP="001135BC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шеренги в 2 шеренги;</w:t>
      </w:r>
    </w:p>
    <w:p w:rsidR="001135BC" w:rsidRPr="001135BC" w:rsidRDefault="001135BC" w:rsidP="001135BC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шеренги в 2 колонны;</w:t>
      </w:r>
    </w:p>
    <w:p w:rsidR="001135BC" w:rsidRPr="001135BC" w:rsidRDefault="001135BC" w:rsidP="001135BC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колонны в 2 шеренги»;</w:t>
      </w:r>
    </w:p>
    <w:p w:rsidR="001135BC" w:rsidRPr="001135BC" w:rsidRDefault="001135BC" w:rsidP="001135BC">
      <w:pPr>
        <w:numPr>
          <w:ilvl w:val="0"/>
          <w:numId w:val="2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колонны в 2 колонны;</w:t>
      </w:r>
    </w:p>
    <w:p w:rsidR="001135BC" w:rsidRPr="001135BC" w:rsidRDefault="001135BC" w:rsidP="001135BC">
      <w:pPr>
        <w:numPr>
          <w:ilvl w:val="0"/>
          <w:numId w:val="59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линейных в объёмные:</w:t>
      </w:r>
    </w:p>
    <w:p w:rsidR="001135BC" w:rsidRPr="001135BC" w:rsidRDefault="001135BC" w:rsidP="001135BC">
      <w:pPr>
        <w:numPr>
          <w:ilvl w:val="0"/>
          <w:numId w:val="5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шеренги в 2 круга;</w:t>
      </w:r>
    </w:p>
    <w:p w:rsidR="001135BC" w:rsidRPr="001135BC" w:rsidRDefault="001135BC" w:rsidP="001135BC">
      <w:pPr>
        <w:numPr>
          <w:ilvl w:val="0"/>
          <w:numId w:val="5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колонны в 2 круга;</w:t>
      </w:r>
    </w:p>
    <w:p w:rsidR="001135BC" w:rsidRPr="001135BC" w:rsidRDefault="001135BC" w:rsidP="001135BC">
      <w:pPr>
        <w:numPr>
          <w:ilvl w:val="0"/>
          <w:numId w:val="5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из шеренги в 2-е «цепочки»;</w:t>
      </w:r>
    </w:p>
    <w:p w:rsidR="001135BC" w:rsidRPr="001135BC" w:rsidRDefault="001135BC" w:rsidP="001135BC">
      <w:pPr>
        <w:numPr>
          <w:ilvl w:val="0"/>
          <w:numId w:val="58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колонны в 2-е «цепочки» и т.д.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приёмов перестроения из многоплановых рисунков и фигур в одноплановые – выполнение заданий раздела IV в обратном порядке.</w:t>
      </w:r>
    </w:p>
    <w:p w:rsidR="001135BC" w:rsidRPr="001135BC" w:rsidRDefault="001135BC" w:rsidP="001135BC">
      <w:pPr>
        <w:numPr>
          <w:ilvl w:val="0"/>
          <w:numId w:val="3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Изучение приёмов построения из многоплановых рисунков и фигур в многоплановые рисунки:</w:t>
      </w:r>
    </w:p>
    <w:p w:rsidR="001135BC" w:rsidRPr="001135BC" w:rsidRDefault="001135BC" w:rsidP="001135BC">
      <w:pPr>
        <w:numPr>
          <w:ilvl w:val="0"/>
          <w:numId w:val="3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линейных в линейные:</w:t>
      </w:r>
    </w:p>
    <w:p w:rsidR="001135BC" w:rsidRPr="001135BC" w:rsidRDefault="001135BC" w:rsidP="001135BC">
      <w:pPr>
        <w:numPr>
          <w:ilvl w:val="0"/>
          <w:numId w:val="4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 шеренг в 2 горизонтальные колонны;</w:t>
      </w:r>
    </w:p>
    <w:p w:rsidR="001135BC" w:rsidRPr="001135BC" w:rsidRDefault="001135BC" w:rsidP="001135BC">
      <w:pPr>
        <w:numPr>
          <w:ilvl w:val="0"/>
          <w:numId w:val="4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 шеренг в 2 вертикальные колонны;</w:t>
      </w:r>
    </w:p>
    <w:p w:rsidR="001135BC" w:rsidRPr="001135BC" w:rsidRDefault="001135BC" w:rsidP="001135BC">
      <w:pPr>
        <w:numPr>
          <w:ilvl w:val="0"/>
          <w:numId w:val="4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 шеренг в 2 диагональные колонны.</w:t>
      </w:r>
    </w:p>
    <w:p w:rsidR="001135BC" w:rsidRPr="001135BC" w:rsidRDefault="001135BC" w:rsidP="001135BC">
      <w:pPr>
        <w:numPr>
          <w:ilvl w:val="0"/>
          <w:numId w:val="3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объёмных в объёмные:</w:t>
      </w:r>
    </w:p>
    <w:p w:rsidR="001135BC" w:rsidRPr="001135BC" w:rsidRDefault="001135BC" w:rsidP="001135BC">
      <w:pPr>
        <w:numPr>
          <w:ilvl w:val="0"/>
          <w:numId w:val="6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кругов в 2-е «плетня»;</w:t>
      </w:r>
    </w:p>
    <w:p w:rsidR="001135BC" w:rsidRPr="001135BC" w:rsidRDefault="001135BC" w:rsidP="001135BC">
      <w:pPr>
        <w:numPr>
          <w:ilvl w:val="0"/>
          <w:numId w:val="6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«плетней» в 2-а круга и т.д.</w:t>
      </w:r>
    </w:p>
    <w:p w:rsidR="001135BC" w:rsidRPr="001135BC" w:rsidRDefault="001135BC" w:rsidP="001135BC">
      <w:pPr>
        <w:numPr>
          <w:ilvl w:val="0"/>
          <w:numId w:val="3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линейных в объёмные:</w:t>
      </w:r>
    </w:p>
    <w:p w:rsidR="001135BC" w:rsidRPr="001135BC" w:rsidRDefault="001135BC" w:rsidP="001135BC">
      <w:pPr>
        <w:numPr>
          <w:ilvl w:val="0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колонн горизонтальных в 2-а круга;</w:t>
      </w:r>
    </w:p>
    <w:p w:rsidR="001135BC" w:rsidRPr="001135BC" w:rsidRDefault="001135BC" w:rsidP="001135BC">
      <w:pPr>
        <w:numPr>
          <w:ilvl w:val="0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шеренг горизонтальных в 2-а круга и т.д.</w:t>
      </w:r>
    </w:p>
    <w:p w:rsidR="001135BC" w:rsidRPr="001135BC" w:rsidRDefault="001135BC" w:rsidP="001135BC">
      <w:pPr>
        <w:numPr>
          <w:ilvl w:val="0"/>
          <w:numId w:val="32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объёмных в линейные:</w:t>
      </w:r>
    </w:p>
    <w:p w:rsidR="001135BC" w:rsidRPr="001135BC" w:rsidRDefault="001135BC" w:rsidP="001135BC">
      <w:pPr>
        <w:numPr>
          <w:ilvl w:val="0"/>
          <w:numId w:val="9"/>
        </w:numPr>
        <w:tabs>
          <w:tab w:val="clear" w:pos="786"/>
          <w:tab w:val="num" w:pos="0"/>
        </w:tabs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«плетней» в 2-е горизонтальных колонны;</w:t>
      </w:r>
    </w:p>
    <w:p w:rsidR="001135BC" w:rsidRPr="001135BC" w:rsidRDefault="001135BC" w:rsidP="001135BC">
      <w:pPr>
        <w:numPr>
          <w:ilvl w:val="0"/>
          <w:numId w:val="9"/>
        </w:numPr>
        <w:tabs>
          <w:tab w:val="clear" w:pos="786"/>
          <w:tab w:val="num" w:pos="0"/>
        </w:tabs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 2-х кругов в 2-е горизонтальных шеренги и т.д.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Повторение различного вида шагов темы 2. Изучение шагов на полупальцах с руками, находящимися во II позиции.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3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Упражнения на развитие отдельных групп мышц и подвижности суставов в младшей группе.</w:t>
      </w:r>
    </w:p>
    <w:p w:rsidR="001135BC" w:rsidRPr="001135BC" w:rsidRDefault="001135BC" w:rsidP="001135BC">
      <w:pPr>
        <w:numPr>
          <w:ilvl w:val="0"/>
          <w:numId w:val="5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Упражнение для развития шеи и плечевого пояса в ускоренных (по сравнению с первый годом обучения) музыкальных раскладках:</w:t>
      </w:r>
    </w:p>
    <w:p w:rsidR="001135BC" w:rsidRPr="001135BC" w:rsidRDefault="001135BC" w:rsidP="001135BC">
      <w:pPr>
        <w:numPr>
          <w:ilvl w:val="0"/>
          <w:numId w:val="4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повороты головы в положении «направо», «прямо», «налево»;</w:t>
      </w:r>
    </w:p>
    <w:p w:rsidR="001135BC" w:rsidRPr="001135BC" w:rsidRDefault="001135BC" w:rsidP="001135BC">
      <w:pPr>
        <w:numPr>
          <w:ilvl w:val="0"/>
          <w:numId w:val="4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наклоны и подъёмы головы в положениях «прямо», «направо», «налево»;</w:t>
      </w:r>
    </w:p>
    <w:p w:rsidR="001135BC" w:rsidRPr="001135BC" w:rsidRDefault="001135BC" w:rsidP="001135BC">
      <w:pPr>
        <w:numPr>
          <w:ilvl w:val="0"/>
          <w:numId w:val="4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круговые движения головой по кругу и целому кругу;</w:t>
      </w:r>
    </w:p>
    <w:p w:rsidR="001135BC" w:rsidRPr="001135BC" w:rsidRDefault="001135BC" w:rsidP="001135BC">
      <w:pPr>
        <w:numPr>
          <w:ilvl w:val="0"/>
          <w:numId w:val="4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поднимание и опускание плеч;</w:t>
      </w:r>
    </w:p>
    <w:p w:rsidR="001135BC" w:rsidRPr="001135BC" w:rsidRDefault="001135BC" w:rsidP="001135BC">
      <w:pPr>
        <w:numPr>
          <w:ilvl w:val="0"/>
          <w:numId w:val="4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поочередное поднимание и опускание плеч.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5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Упражнение для развития плечевого сустава и рук в ускоренных раскладках: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разведение рук в стороны;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подъёмы рук вперёд на высоту 90°;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рук назад;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подъёмы рук вверх и опускания вниз через стороны;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подъёмы рук вверх–вперёд и опускания вниз–вперёд;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сгибание рук в локтях в направлении: вверх–в стороны и вниз–в стороны;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сгибание рук в локтях в направлении: вверх–вперёд и вниз–вперёд;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сгибания кистей в подготовительном положении: в стороны, вперёд, назад;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сгибание кистей с руками, раскрытыми в стороны: вверх–в стороны–вниз, вперёд–в стороны–назад;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сгибание кистей с руками, поднятыми вверх: в стороны–вверх–в стороны, вперёд–вверх–назад;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вращение кистями (наружу, внутрь) в подготовительном положении;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вращения кистями во II позиции;</w:t>
      </w:r>
    </w:p>
    <w:p w:rsidR="001135BC" w:rsidRPr="001135BC" w:rsidRDefault="001135BC" w:rsidP="001135BC">
      <w:pPr>
        <w:numPr>
          <w:ilvl w:val="0"/>
          <w:numId w:val="12"/>
        </w:numPr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вращения кистями с руками, поднятыми вверх.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5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на развитие поясничного пояса:</w:t>
      </w:r>
    </w:p>
    <w:p w:rsidR="001135BC" w:rsidRPr="001135BC" w:rsidRDefault="001135BC" w:rsidP="001135BC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перегибы корпуса назад;</w:t>
      </w:r>
    </w:p>
    <w:p w:rsidR="001135BC" w:rsidRPr="001135BC" w:rsidRDefault="001135BC" w:rsidP="001135BC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повороты корпуса вокруг вертикальной оси;</w:t>
      </w:r>
    </w:p>
    <w:p w:rsidR="001135BC" w:rsidRPr="001135BC" w:rsidRDefault="001135BC" w:rsidP="001135BC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круговые движения корпуса.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numPr>
          <w:ilvl w:val="0"/>
          <w:numId w:val="55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на развитие силы мышц и подвижности суставов ног: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в сторону на носок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вперёд на носок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вперёд на каблук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в сторону с чередованием: позиция – носок – каблук – носок – позиция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вперёд с чередованием: позиция – носок – каблук – носок – позиция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подъёмы согнутой в колене ноги в сторону;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назад на носок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назад с чередованием: позиция – носок ноги в сторону на каблук – каблук – позиция;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назад с чередованием: позиция – носок – выпад – носок – позиция;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отведение ноги назад с чередованием: – позиция – носок – выпад – носок – позиция с полуприседанием;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прыжки на одной ноге (не более 4-х раз);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прыжки на двух ногах с переменой позиций (напр. чередование VI и II позиций);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перескоки с ноги на ногу с отведением работающей ноги в сторону на носок;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перескоки с ноги на ногу с отведением работающей подъёмы на полупальцы опорной ноги с одновременным подведением натянутой стопы согнутой в колене работающей ноги к колену опорной;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поочередные подскоки с подведением натянутой стопы согнутой в колене работающей ноги к колену толчковой;</w:t>
      </w:r>
    </w:p>
    <w:p w:rsidR="001135BC" w:rsidRPr="001135BC" w:rsidRDefault="001135BC" w:rsidP="001135BC">
      <w:pPr>
        <w:pStyle w:val="aa"/>
        <w:numPr>
          <w:ilvl w:val="0"/>
          <w:numId w:val="50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бег с подъёмом согнутых в коленях ног вперёд.</w:t>
      </w:r>
    </w:p>
    <w:p w:rsidR="001135BC" w:rsidRPr="001135BC" w:rsidRDefault="001135BC" w:rsidP="001135BC">
      <w:pPr>
        <w:spacing w:before="120"/>
        <w:ind w:left="212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pStyle w:val="aa"/>
        <w:numPr>
          <w:ilvl w:val="0"/>
          <w:numId w:val="36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Танцевальные элементы.</w:t>
      </w:r>
    </w:p>
    <w:p w:rsidR="001135BC" w:rsidRPr="001135BC" w:rsidRDefault="001135BC" w:rsidP="001135BC">
      <w:pPr>
        <w:pStyle w:val="aa"/>
        <w:numPr>
          <w:ilvl w:val="0"/>
          <w:numId w:val="20"/>
        </w:numPr>
        <w:tabs>
          <w:tab w:val="clear" w:pos="720"/>
          <w:tab w:val="num" w:pos="0"/>
        </w:tabs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Танцевальные шаги и ходы:</w:t>
      </w:r>
    </w:p>
    <w:p w:rsidR="001135BC" w:rsidRPr="001135BC" w:rsidRDefault="001135BC" w:rsidP="001135BC">
      <w:pPr>
        <w:pStyle w:val="aa"/>
        <w:numPr>
          <w:ilvl w:val="0"/>
          <w:numId w:val="19"/>
        </w:numPr>
        <w:tabs>
          <w:tab w:val="clear" w:pos="720"/>
          <w:tab w:val="num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Скользящий шаг ( </w:t>
      </w: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pas glisse');</w:t>
      </w:r>
    </w:p>
    <w:p w:rsidR="001135BC" w:rsidRPr="001135BC" w:rsidRDefault="001135BC" w:rsidP="001135BC">
      <w:pPr>
        <w:pStyle w:val="aa"/>
        <w:numPr>
          <w:ilvl w:val="0"/>
          <w:numId w:val="19"/>
        </w:numPr>
        <w:tabs>
          <w:tab w:val="clear" w:pos="720"/>
          <w:tab w:val="num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 польки вперед и боковое;</w:t>
      </w:r>
    </w:p>
    <w:p w:rsidR="001135BC" w:rsidRPr="001135BC" w:rsidRDefault="001135BC" w:rsidP="001135BC">
      <w:pPr>
        <w:pStyle w:val="aa"/>
        <w:numPr>
          <w:ilvl w:val="0"/>
          <w:numId w:val="19"/>
        </w:numPr>
        <w:tabs>
          <w:tab w:val="clear" w:pos="720"/>
          <w:tab w:val="num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Pas</w:t>
      </w: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chasse</w:t>
      </w: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' вперёд, назад</w:t>
      </w:r>
    </w:p>
    <w:p w:rsidR="001135BC" w:rsidRPr="001135BC" w:rsidRDefault="001135BC" w:rsidP="001135BC">
      <w:pPr>
        <w:pStyle w:val="aa"/>
        <w:numPr>
          <w:ilvl w:val="0"/>
          <w:numId w:val="19"/>
        </w:numPr>
        <w:tabs>
          <w:tab w:val="clear" w:pos="720"/>
          <w:tab w:val="num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Русский переменный ход.</w:t>
      </w:r>
    </w:p>
    <w:p w:rsidR="001135BC" w:rsidRPr="001135BC" w:rsidRDefault="001135BC" w:rsidP="001135BC">
      <w:pPr>
        <w:pStyle w:val="aa"/>
        <w:numPr>
          <w:ilvl w:val="0"/>
          <w:numId w:val="19"/>
        </w:numPr>
        <w:tabs>
          <w:tab w:val="clear" w:pos="720"/>
          <w:tab w:val="num" w:pos="0"/>
        </w:tabs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Русский дробный ход (по 1/8).</w:t>
      </w:r>
    </w:p>
    <w:p w:rsidR="001135BC" w:rsidRPr="001135BC" w:rsidRDefault="001135BC" w:rsidP="001135BC">
      <w:pPr>
        <w:pStyle w:val="aa"/>
        <w:numPr>
          <w:ilvl w:val="0"/>
          <w:numId w:val="20"/>
        </w:numPr>
        <w:tabs>
          <w:tab w:val="clear" w:pos="720"/>
          <w:tab w:val="num" w:pos="0"/>
        </w:tabs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Реверанс для девочек и поклон для мальчиков на 2/4.</w:t>
      </w:r>
    </w:p>
    <w:p w:rsidR="001135BC" w:rsidRPr="001135BC" w:rsidRDefault="001135BC" w:rsidP="001135BC">
      <w:pPr>
        <w:pStyle w:val="aa"/>
        <w:numPr>
          <w:ilvl w:val="0"/>
          <w:numId w:val="11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ритме полонеза;</w:t>
      </w:r>
    </w:p>
    <w:p w:rsidR="001135BC" w:rsidRPr="001135BC" w:rsidRDefault="001135BC" w:rsidP="001135BC">
      <w:pPr>
        <w:pStyle w:val="aa"/>
        <w:numPr>
          <w:ilvl w:val="0"/>
          <w:numId w:val="11"/>
        </w:num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ритме польки.</w:t>
      </w:r>
    </w:p>
    <w:p w:rsidR="001135BC" w:rsidRPr="001135BC" w:rsidRDefault="001135BC" w:rsidP="001135BC">
      <w:pPr>
        <w:pStyle w:val="aa"/>
        <w:numPr>
          <w:ilvl w:val="0"/>
          <w:numId w:val="20"/>
        </w:numPr>
        <w:tabs>
          <w:tab w:val="clear" w:pos="720"/>
          <w:tab w:val="num" w:pos="0"/>
        </w:tabs>
        <w:suppressAutoHyphens/>
        <w:spacing w:before="120"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Танцевальные этюды с элементами актерского мастерства.</w:t>
      </w:r>
    </w:p>
    <w:p w:rsidR="001135BC" w:rsidRPr="001135BC" w:rsidRDefault="001135BC" w:rsidP="001135BC">
      <w:pPr>
        <w:pStyle w:val="aa"/>
        <w:spacing w:before="120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pStyle w:val="aa"/>
        <w:spacing w:before="120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pStyle w:val="aa"/>
        <w:spacing w:before="120"/>
        <w:ind w:left="64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3 год обучения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Учебно-тематический план по предмету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 «Основы классического, историко-бытового, народно-сценического танца. Постановочная работа»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Режим занятий – 6 часов в неделю. 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4" w:type="dxa"/>
        <w:tblInd w:w="-176" w:type="dxa"/>
        <w:tblLayout w:type="fixed"/>
        <w:tblLook w:val="0000"/>
      </w:tblPr>
      <w:tblGrid>
        <w:gridCol w:w="1020"/>
        <w:gridCol w:w="4152"/>
        <w:gridCol w:w="1060"/>
        <w:gridCol w:w="1145"/>
        <w:gridCol w:w="1129"/>
        <w:gridCol w:w="1078"/>
      </w:tblGrid>
      <w:tr w:rsidR="001135BC" w:rsidRPr="001135BC" w:rsidTr="005F212A">
        <w:trPr>
          <w:trHeight w:val="24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Направления, разделы, темы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 разделам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Классический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tabs>
                <w:tab w:val="left" w:pos="-36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4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французских терминов и перевод названий классических pas.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7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4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Предназначение, правила выполнения и музыкальные раскладки элементов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классического танца.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у станка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корпуса (в выворотных позициях).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Позиции ног: I, III, II, V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рук: подготовительное положение, I, III, II позиции.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у станка.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корпуса (в выворотных позициях).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Позиции ног: I, III, II, V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рук: подготовительное положение, I, III, II позиции.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Allegro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Temps levés sautés в I и II свободной  позиции ног – лицом к станку, затем на середине зала.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Трамплинные прыжки в I и II свободной  позиции ног – на середине зала.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Историко-бытовой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Особенности танцев XVIII 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34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Элементы танцев XVIII 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7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Поклоны и реверанс (шаг с приставкой и наклоном головы: на pliés – для девочек, без pliés – для мальчиков).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Простейшие формы pas chassé.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Галоп по VI и по III свободной позициям.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Pas de grasse.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34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Народный танец как вид хореографического искусства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34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Русский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Элементарные ходы и проходки.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Бег, подскоки.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«Гармошка», «ёлочка».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«Моталочки» одной ногой без подскока с двойным притопом.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«Молоточки» одной ногой без подскока с двойным притопом.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Присядки, прыжки и трюки.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работа.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96 часов</w:t>
            </w: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танца – 1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танца - 2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танца – 3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танца – 4 четверть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204 часа</w:t>
            </w:r>
          </w:p>
        </w:tc>
      </w:tr>
      <w:tr w:rsidR="001135BC" w:rsidRPr="001135BC" w:rsidTr="005F212A">
        <w:trPr>
          <w:trHeight w:val="623"/>
        </w:trPr>
        <w:tc>
          <w:tcPr>
            <w:tcW w:w="9584" w:type="dxa"/>
            <w:gridSpan w:val="6"/>
            <w:vMerge w:val="restart"/>
            <w:tcBorders>
              <w:top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 предмету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классического, историко-бытового,  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народно-сценического танцев. Постановочная работа»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37"/>
        </w:trPr>
        <w:tc>
          <w:tcPr>
            <w:tcW w:w="9584" w:type="dxa"/>
            <w:gridSpan w:val="6"/>
            <w:vMerge/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37"/>
        </w:trPr>
        <w:tc>
          <w:tcPr>
            <w:tcW w:w="9584" w:type="dxa"/>
            <w:gridSpan w:val="6"/>
            <w:vAlign w:val="center"/>
          </w:tcPr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Теория дисциплины</w:t>
            </w:r>
          </w:p>
          <w:p w:rsidR="001135BC" w:rsidRPr="001135BC" w:rsidRDefault="001135BC" w:rsidP="001135BC">
            <w:pPr>
              <w:numPr>
                <w:ilvl w:val="0"/>
                <w:numId w:val="7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произношение французских терминов и перевод названий классических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BC" w:rsidRPr="001135BC" w:rsidRDefault="001135BC" w:rsidP="001135BC">
            <w:pPr>
              <w:numPr>
                <w:ilvl w:val="0"/>
                <w:numId w:val="77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Предназначение, правила выполнения и музыкальные раскладки элементов классического танца. Наиболее типичные (распространенные) ошибки при исполнении того или иного элемента или упражнения классического танца у станка и на середине зала.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Экзерсис у станка</w:t>
            </w:r>
          </w:p>
          <w:p w:rsidR="001135BC" w:rsidRPr="001135BC" w:rsidRDefault="001135BC" w:rsidP="001135BC">
            <w:pPr>
              <w:numPr>
                <w:ilvl w:val="0"/>
                <w:numId w:val="7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Постановка корпуса (в выворотных позициях).</w:t>
            </w:r>
          </w:p>
          <w:p w:rsidR="001135BC" w:rsidRPr="001135BC" w:rsidRDefault="001135BC" w:rsidP="001135BC">
            <w:pPr>
              <w:numPr>
                <w:ilvl w:val="0"/>
                <w:numId w:val="7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Позиции ног: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BC" w:rsidRPr="001135BC" w:rsidRDefault="001135BC" w:rsidP="001135BC">
            <w:pPr>
              <w:numPr>
                <w:ilvl w:val="0"/>
                <w:numId w:val="7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Позиции и положения рук: подготовительное положение,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, III,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позиции. После освоения на середине зала и лицом к станку.</w:t>
            </w:r>
          </w:p>
          <w:p w:rsidR="001135BC" w:rsidRPr="001135BC" w:rsidRDefault="001135BC" w:rsidP="001135BC">
            <w:pPr>
              <w:numPr>
                <w:ilvl w:val="0"/>
                <w:numId w:val="7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у станка.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.Изучается лицом к станку в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позициях. Музыкальный размер 2/4 – 2 такта на каждое движение.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Battements tendus. Повторяются изученные элементы темы 2. Затем изучаются лицом к станку из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назад. Музыкальный размер 2/4 – 4 такта на каждое движение (по мере усвоения – 2 такта).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tendus c demi-pliés.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Изучается из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сторону, вперед, назад. Музыкальный размер 2/4 – 4 такта на каждое движение (по мере усвоения – 2 такта).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2.4.4. Demi-rond de jambe par terre en dehors et en dedans (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Изучается лицом к станку с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по точкам – вперед в сторону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 сторону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вперед. Затем назад в сторону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 сторону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назад. Музыкальный размер 4/4 – 2 такта на каждое движение и 8 тактов, если музыкальный размер – 2.4.4. Позднее, при музыкальном размере 4/4 – 1 такт, а при музыкальном размере 3/4 – 4 такта.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2.4.5. Battement passé par terre.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Изучается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Музыкальный размер 4/4 – 2 такта на каждое движение, затем 1 такт.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2.4.6. Подготовительное port de bras. Изучается как вступление и заключение к различным упражнениям. Музыкальный размер 4/4 – 2 такта на каждое движение, затем 1.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ноги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– «условное» и «обхватное». Изучается из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сочетании с battements tendus в сторону, вперед. Затем продолжается изучение лицом к станку с I позиции по точкам  назад в сторону, в сторону назад. Музыкальный размер 4/4 – 2 такта на каждое движение или 8 тактов при музыкальном размере 3/4.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Battements frappés. Изучается лицом к станку, носком в пол (вначале в сторону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затем вперед  назад). Музыкальный размер 2/4 – 2 такта на каждое движение, по мере усвоения – 1 такт.</w:t>
            </w:r>
          </w:p>
          <w:p w:rsidR="001135BC" w:rsidRPr="001135BC" w:rsidRDefault="001135BC" w:rsidP="001135BC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Battements relevés lents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.</w:t>
            </w:r>
            <w:r w:rsidRPr="001135B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. </w:t>
            </w:r>
            <w:r w:rsidRPr="001135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Изучается из </w:t>
            </w:r>
            <w:r w:rsidRPr="001135B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позиции, стоя лицом к станку в сторону. Музыкальный размер 4/4 – 2 такта на каждое движение или 8 тактов – при музыкальном размере 3/4.</w:t>
            </w:r>
          </w:p>
          <w:p w:rsidR="001135BC" w:rsidRPr="001135BC" w:rsidRDefault="001135BC" w:rsidP="005F212A">
            <w:pPr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Экзерсис на середине зала</w:t>
            </w:r>
          </w:p>
          <w:p w:rsidR="001135BC" w:rsidRPr="001135BC" w:rsidRDefault="001135BC" w:rsidP="001135BC">
            <w:pPr>
              <w:numPr>
                <w:ilvl w:val="0"/>
                <w:numId w:val="8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Повторение элементов темы Постановка корпуса (в выворотных позициях),</w:t>
            </w:r>
          </w:p>
          <w:p w:rsidR="001135BC" w:rsidRPr="001135BC" w:rsidRDefault="001135BC" w:rsidP="001135BC">
            <w:pPr>
              <w:numPr>
                <w:ilvl w:val="0"/>
                <w:numId w:val="8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элементов темы Позиции ног: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, III, V изученные в упражнениях у станку.</w:t>
            </w:r>
          </w:p>
          <w:p w:rsidR="001135BC" w:rsidRPr="001135BC" w:rsidRDefault="001135BC" w:rsidP="001135BC">
            <w:pPr>
              <w:numPr>
                <w:ilvl w:val="0"/>
                <w:numId w:val="8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Повторение элементов темы Позиции и положения рук: подготовительное положение, I, III, II позиции.</w:t>
            </w:r>
          </w:p>
          <w:p w:rsidR="001135BC" w:rsidRPr="001135BC" w:rsidRDefault="001135BC" w:rsidP="001135BC">
            <w:pPr>
              <w:numPr>
                <w:ilvl w:val="0"/>
                <w:numId w:val="8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на середине зала. Повторение элементов темы 2.</w:t>
            </w:r>
          </w:p>
          <w:p w:rsidR="001135BC" w:rsidRPr="001135BC" w:rsidRDefault="001135BC" w:rsidP="005F212A">
            <w:pPr>
              <w:spacing w:after="0" w:line="240" w:lineRule="auto"/>
              <w:ind w:left="441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Allegro</w:t>
            </w:r>
          </w:p>
          <w:p w:rsidR="001135BC" w:rsidRPr="001135BC" w:rsidRDefault="001135BC" w:rsidP="001135BC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(полу выворотной) позиции ног – лицом к станку, затем на середине зала.</w:t>
            </w:r>
          </w:p>
          <w:p w:rsidR="001135BC" w:rsidRPr="001135BC" w:rsidRDefault="001135BC" w:rsidP="001135BC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Трамплинные прыжки в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(полу выворотной) позиции ног – лицом к станку, затем на середине зала.</w:t>
            </w:r>
          </w:p>
          <w:p w:rsidR="001135BC" w:rsidRPr="001135BC" w:rsidRDefault="001135BC" w:rsidP="001135BC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Трамплинные прыжки во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(полу выворотной) позиции с поджатыми ногами и сокращенными стопами («Лягушка») – лицом к станку, затем на середине зала.</w:t>
            </w:r>
          </w:p>
          <w:p w:rsidR="001135BC" w:rsidRPr="001135BC" w:rsidRDefault="001135BC" w:rsidP="001135BC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Трамплинные прыжки. «Разножка» из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(полу выворотной) позиции с вытянутыми стопами – лицом к станку, затем на середине зала.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Историко-бытовой  танец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Теория дисциплины</w:t>
            </w:r>
          </w:p>
          <w:p w:rsidR="001135BC" w:rsidRPr="001135BC" w:rsidRDefault="001135BC" w:rsidP="005F212A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Особенности танцев X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века. Влияние на манеру исполнения этих танцев быта, костюмов и причесок.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1135BC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. Экзерсис на середине зала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Танцы </w:t>
            </w:r>
            <w:r w:rsidRPr="001135B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XVIII</w:t>
            </w:r>
            <w:r w:rsidRPr="001135B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века.</w:t>
            </w:r>
          </w:p>
          <w:p w:rsidR="001135BC" w:rsidRPr="001135BC" w:rsidRDefault="001135BC" w:rsidP="001135BC">
            <w:pPr>
              <w:numPr>
                <w:ilvl w:val="0"/>
                <w:numId w:val="82"/>
              </w:numPr>
              <w:tabs>
                <w:tab w:val="left" w:pos="-2268"/>
              </w:tabs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Поклоны и реверанс (шаг с приставкой и наклоном головы: на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– для девочек, без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– для мальчиков).</w:t>
            </w:r>
          </w:p>
          <w:p w:rsidR="001135BC" w:rsidRPr="001135BC" w:rsidRDefault="001135BC" w:rsidP="001135BC">
            <w:pPr>
              <w:numPr>
                <w:ilvl w:val="0"/>
                <w:numId w:val="82"/>
              </w:numPr>
              <w:tabs>
                <w:tab w:val="left" w:pos="-2268"/>
              </w:tabs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формы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é.</w:t>
            </w:r>
          </w:p>
          <w:p w:rsidR="001135BC" w:rsidRPr="001135BC" w:rsidRDefault="001135BC" w:rsidP="001135BC">
            <w:pPr>
              <w:numPr>
                <w:ilvl w:val="0"/>
                <w:numId w:val="82"/>
              </w:numPr>
              <w:tabs>
                <w:tab w:val="left" w:pos="-2268"/>
              </w:tabs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Галоп по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и по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</w:t>
            </w:r>
            <w:r w:rsidRPr="001135B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позициям.</w:t>
            </w:r>
          </w:p>
          <w:p w:rsidR="001135BC" w:rsidRPr="001135BC" w:rsidRDefault="001135BC" w:rsidP="001135BC">
            <w:pPr>
              <w:numPr>
                <w:ilvl w:val="0"/>
                <w:numId w:val="82"/>
              </w:numPr>
              <w:tabs>
                <w:tab w:val="left" w:pos="-2268"/>
              </w:tabs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grasse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5BC" w:rsidRPr="001135BC" w:rsidRDefault="001135BC" w:rsidP="005F212A">
            <w:pPr>
              <w:spacing w:after="0" w:line="240" w:lineRule="auto"/>
              <w:ind w:left="426" w:right="-2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Народно-сценический танец</w:t>
            </w: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Теория дисциплины</w:t>
            </w:r>
          </w:p>
          <w:p w:rsidR="001135BC" w:rsidRPr="001135BC" w:rsidRDefault="001135BC" w:rsidP="005F212A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Народный танец как вид хореографического искусства.</w:t>
            </w:r>
          </w:p>
          <w:p w:rsidR="001135BC" w:rsidRPr="001135BC" w:rsidRDefault="001135BC" w:rsidP="005F21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II. Экзерсис на середине зала</w:t>
            </w:r>
          </w:p>
          <w:p w:rsidR="001135BC" w:rsidRPr="001135BC" w:rsidRDefault="001135BC" w:rsidP="001135BC">
            <w:pPr>
              <w:numPr>
                <w:ilvl w:val="0"/>
                <w:numId w:val="83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Русский танец. Основные позиции ног, рук, корпуса, головы. Позиции ног выворотные (только для экзерсиса), свободные, прямые (параллельные), обратные (закрытые). Три позиции рук и положения рук: подготовительное, на талии, под грудью, на груди, на пояснице, на затылке. Платочек в русском танце. Положения рук в паре. Положения корпуса и головы. Подготовка к началу движения. Поклоны.</w:t>
            </w:r>
          </w:p>
          <w:p w:rsidR="001135BC" w:rsidRPr="001135BC" w:rsidRDefault="001135BC" w:rsidP="001135BC">
            <w:pPr>
              <w:numPr>
                <w:ilvl w:val="0"/>
                <w:numId w:val="8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Элементарные ходы и проходки.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Основной шаг – с продвижением назад.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Основной шаг с притопом – с продвижением назад.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Основной шаг с проскальзывающим притопом.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Шаг на ребро каблука с притопом – с продвижением вперед.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Шаг на ребро каблука с проскальзывающим ударом – с продвижением вперед.</w:t>
            </w:r>
          </w:p>
          <w:p w:rsidR="001135BC" w:rsidRPr="001135BC" w:rsidRDefault="001135BC" w:rsidP="001135BC">
            <w:pPr>
              <w:numPr>
                <w:ilvl w:val="3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Перекрещивающийся шаг с продвижением вперед.</w:t>
            </w:r>
          </w:p>
          <w:p w:rsidR="001135BC" w:rsidRPr="001135BC" w:rsidRDefault="001135BC" w:rsidP="005F212A">
            <w:pPr>
              <w:spacing w:after="0" w:line="240" w:lineRule="auto"/>
              <w:ind w:left="28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1135BC">
            <w:pPr>
              <w:numPr>
                <w:ilvl w:val="0"/>
                <w:numId w:val="8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Бег, подскоки, галоп.</w:t>
            </w:r>
          </w:p>
          <w:p w:rsidR="001135BC" w:rsidRPr="001135BC" w:rsidRDefault="001135BC" w:rsidP="001135B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Бег назад с выбрасыванием вытянутых в коленях ног вперёд (на носок и на ребро каблука).</w:t>
            </w:r>
          </w:p>
          <w:p w:rsidR="001135BC" w:rsidRPr="001135BC" w:rsidRDefault="001135BC" w:rsidP="001135B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Скользящие подскоки по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прямой) позиции на полуприседании.</w:t>
            </w:r>
          </w:p>
          <w:p w:rsidR="001135BC" w:rsidRPr="001135BC" w:rsidRDefault="001135BC" w:rsidP="005F212A">
            <w:pPr>
              <w:spacing w:after="0" w:line="240" w:lineRule="auto"/>
              <w:ind w:right="-2" w:firstLine="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1135BC">
            <w:pPr>
              <w:numPr>
                <w:ilvl w:val="0"/>
                <w:numId w:val="87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«Гармошка», «ёлочка».</w:t>
            </w:r>
          </w:p>
          <w:p w:rsidR="001135BC" w:rsidRPr="001135BC" w:rsidRDefault="001135BC" w:rsidP="001135BC">
            <w:pPr>
              <w:numPr>
                <w:ilvl w:val="0"/>
                <w:numId w:val="8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«Гармошка» с продвижением вправо и влево на вытянутых в коленях ногах.</w:t>
            </w:r>
          </w:p>
          <w:p w:rsidR="001135BC" w:rsidRPr="001135BC" w:rsidRDefault="001135BC" w:rsidP="001135BC">
            <w:pPr>
              <w:numPr>
                <w:ilvl w:val="0"/>
                <w:numId w:val="8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«Гармошка» с полуприседанием по 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(закрытой) позиции.</w:t>
            </w:r>
          </w:p>
          <w:p w:rsidR="001135BC" w:rsidRPr="001135BC" w:rsidRDefault="001135BC" w:rsidP="001135BC">
            <w:pPr>
              <w:numPr>
                <w:ilvl w:val="0"/>
                <w:numId w:val="8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«Ёлочка» с продвижением вправо и влево на вытянутых в коленях ногах.</w:t>
            </w:r>
          </w:p>
          <w:p w:rsidR="001135BC" w:rsidRPr="001135BC" w:rsidRDefault="001135BC" w:rsidP="001135BC">
            <w:pPr>
              <w:numPr>
                <w:ilvl w:val="0"/>
                <w:numId w:val="88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«Ёлочка» с полуприседанием при повороте пяток обеих ног.</w:t>
            </w:r>
          </w:p>
          <w:p w:rsidR="001135BC" w:rsidRPr="001135BC" w:rsidRDefault="001135BC" w:rsidP="005F212A">
            <w:pPr>
              <w:spacing w:after="0" w:line="240" w:lineRule="auto"/>
              <w:ind w:left="1985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1135BC">
            <w:pPr>
              <w:numPr>
                <w:ilvl w:val="0"/>
                <w:numId w:val="87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«Моталочки» одной ногой без подскока с двойным притопом.</w:t>
            </w:r>
          </w:p>
          <w:p w:rsidR="001135BC" w:rsidRPr="001135BC" w:rsidRDefault="001135BC" w:rsidP="001135BC">
            <w:pPr>
              <w:numPr>
                <w:ilvl w:val="0"/>
                <w:numId w:val="87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Дробные выстукивания.</w:t>
            </w:r>
          </w:p>
          <w:p w:rsidR="001135BC" w:rsidRPr="001135BC" w:rsidRDefault="001135BC" w:rsidP="001135BC">
            <w:pPr>
              <w:numPr>
                <w:ilvl w:val="0"/>
                <w:numId w:val="89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Удары полупальцами.</w:t>
            </w:r>
          </w:p>
          <w:p w:rsidR="001135BC" w:rsidRPr="001135BC" w:rsidRDefault="001135BC" w:rsidP="001135BC">
            <w:pPr>
              <w:numPr>
                <w:ilvl w:val="0"/>
                <w:numId w:val="89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Удары каблуком.</w:t>
            </w:r>
          </w:p>
          <w:p w:rsidR="001135BC" w:rsidRPr="001135BC" w:rsidRDefault="001135BC" w:rsidP="001135BC">
            <w:pPr>
              <w:numPr>
                <w:ilvl w:val="0"/>
                <w:numId w:val="89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Двойные притопы.</w:t>
            </w:r>
          </w:p>
          <w:p w:rsidR="001135BC" w:rsidRPr="001135BC" w:rsidRDefault="001135BC" w:rsidP="005F212A">
            <w:pPr>
              <w:spacing w:after="0" w:line="240" w:lineRule="auto"/>
              <w:ind w:left="1985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1135BC">
            <w:pPr>
              <w:numPr>
                <w:ilvl w:val="0"/>
                <w:numId w:val="87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Хлопки – одинарные прямые (фиксированные) – спереди, сзади, сбоку.</w:t>
            </w:r>
          </w:p>
          <w:p w:rsidR="001135BC" w:rsidRPr="001135BC" w:rsidRDefault="001135BC" w:rsidP="001135BC">
            <w:pPr>
              <w:numPr>
                <w:ilvl w:val="0"/>
                <w:numId w:val="87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Присядки, прыжки и трюки.</w:t>
            </w:r>
          </w:p>
          <w:p w:rsidR="001135BC" w:rsidRPr="001135BC" w:rsidRDefault="001135BC" w:rsidP="001135BC">
            <w:pPr>
              <w:numPr>
                <w:ilvl w:val="0"/>
                <w:numId w:val="9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«Мячик» на полуприседании.</w:t>
            </w:r>
          </w:p>
          <w:p w:rsidR="001135BC" w:rsidRPr="001135BC" w:rsidRDefault="001135BC" w:rsidP="001135BC">
            <w:pPr>
              <w:numPr>
                <w:ilvl w:val="0"/>
                <w:numId w:val="9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«Мячик» с одинарным выносом ноги вперёд на ребро каблука в конце муз фразы (на полуприседании) – на месте.</w:t>
            </w:r>
          </w:p>
          <w:p w:rsidR="001135BC" w:rsidRPr="001135BC" w:rsidRDefault="001135BC" w:rsidP="001135BC">
            <w:pPr>
              <w:numPr>
                <w:ilvl w:val="0"/>
                <w:numId w:val="9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Мячик» с одинарным выносом ноги в сторону на каблук в конце муз фразы (на полуприседании) – на месте.</w:t>
            </w:r>
          </w:p>
          <w:p w:rsidR="001135BC" w:rsidRPr="001135BC" w:rsidRDefault="001135BC" w:rsidP="001135BC">
            <w:pPr>
              <w:numPr>
                <w:ilvl w:val="0"/>
                <w:numId w:val="9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«Разножка» в стороны на каблуки («одноимённая» разножка»).</w:t>
            </w:r>
          </w:p>
          <w:p w:rsidR="001135BC" w:rsidRPr="001135BC" w:rsidRDefault="001135BC" w:rsidP="001135BC">
            <w:pPr>
              <w:numPr>
                <w:ilvl w:val="0"/>
                <w:numId w:val="90"/>
              </w:numPr>
              <w:suppressAutoHyphens/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 прыжки на двух ногах – с вытянутыми ногами.</w:t>
            </w:r>
          </w:p>
          <w:p w:rsidR="001135BC" w:rsidRPr="001135BC" w:rsidRDefault="001135BC" w:rsidP="005F212A">
            <w:pPr>
              <w:spacing w:after="0" w:line="240" w:lineRule="auto"/>
              <w:ind w:left="993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785"/>
        <w:gridCol w:w="1384"/>
        <w:gridCol w:w="1299"/>
        <w:gridCol w:w="1116"/>
        <w:gridCol w:w="1129"/>
      </w:tblGrid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ПОДГОТОВКА РЕПЕРТУАРА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36</w:t>
            </w: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b/>
                <w:szCs w:val="28"/>
                <w:lang w:val="en-US"/>
              </w:rPr>
            </w:pPr>
            <w:r w:rsidRPr="001135BC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  <w:lang w:val="en-US"/>
              </w:rPr>
              <w:t xml:space="preserve">Теория </w:t>
            </w:r>
            <w:r w:rsidRPr="001135BC">
              <w:rPr>
                <w:b/>
                <w:szCs w:val="28"/>
              </w:rPr>
              <w:t>дисциплины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4</w:t>
            </w: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1.</w:t>
            </w: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Беседа о хореографическом произведении, выбранном к постановке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0,5</w:t>
            </w: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473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 материалом постановки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0,5</w:t>
            </w: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39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b/>
                <w:szCs w:val="28"/>
                <w:lang w:val="en-US"/>
              </w:rPr>
            </w:pPr>
            <w:r w:rsidRPr="001135BC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472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Создание сценического образа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Изучение танцевальных движений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</w:t>
            </w: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3.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Соединение движений в танцевальные композиции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4.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Разводка танцевальных комбинаций в рисунках, переходах, образах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</w:t>
            </w: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5.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Отработка элементов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</w:t>
            </w:r>
          </w:p>
        </w:tc>
      </w:tr>
      <w:tr w:rsidR="001135BC" w:rsidRPr="001135BC" w:rsidTr="005F212A">
        <w:trPr>
          <w:trHeight w:val="79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6.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Работа над музыкальностью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36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7.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Развитие  пластичности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Синхронность в исполнении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Работа над техникой  танца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Отработка четкости и чистоты рисунков, построений и перестроений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11.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и эмоциональность 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 xml:space="preserve">       10  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lastRenderedPageBreak/>
              <w:t>итого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96 часов</w:t>
            </w: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ИНТЕГРИРОВАННЫЕ ТЕХНОЛОГИИ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Изучение основ музыкальной грамоты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4</w:t>
            </w: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2.</w:t>
            </w: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Изучение основ актерского мастерства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31"/>
        </w:trPr>
        <w:tc>
          <w:tcPr>
            <w:tcW w:w="643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Итого часов</w:t>
            </w:r>
          </w:p>
        </w:tc>
        <w:tc>
          <w:tcPr>
            <w:tcW w:w="1384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12</w:t>
            </w:r>
          </w:p>
        </w:tc>
      </w:tr>
    </w:tbl>
    <w:p w:rsidR="001135BC" w:rsidRPr="001135BC" w:rsidRDefault="001135BC" w:rsidP="001135BC">
      <w:pPr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ПОДГОТОВКА РЕПЕРТУАРА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sz w:val="28"/>
          <w:szCs w:val="28"/>
        </w:rPr>
        <w:t>. Теория дисциплины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 Беседа о хореографическом произведении, выбранном к постановке.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Знакомство с музыкальным материалом постановки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sz w:val="28"/>
          <w:szCs w:val="28"/>
        </w:rPr>
        <w:t>. Экзерсис на середине зала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 Создание сценического образа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Изучение танцевальных движений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Соединение движений в танцевальные комбинации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Разводка танцевальных комбинаций в рисунках, переходах, образах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5. Отработка элементов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6. Работа над музыкальностью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7. Развитие пластичности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8. Синхронность в исполнении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9. Работа над техникой исполнения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10. Отработка четкости и чистоты рисунков, построений и перестроений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11. Выразительность и эмоциональность исполнения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ИНТЕГРИРОВАННЫЕ ТЕХНОЛОГИИ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1. Изучение основ музыкальной грамоты 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Изучение основ актерского мастерства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4 год обучения</w:t>
      </w:r>
    </w:p>
    <w:p w:rsidR="001135BC" w:rsidRPr="001135BC" w:rsidRDefault="001135BC" w:rsidP="001135BC">
      <w:pPr>
        <w:pStyle w:val="aa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Учебно-тематический план по предмету «Основы классического, историко-бытового, народно-сценического танцев. Постановочная работа»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Режим занятий – 6 часов в неделю 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020"/>
        <w:gridCol w:w="3941"/>
        <w:gridCol w:w="1060"/>
        <w:gridCol w:w="1350"/>
        <w:gridCol w:w="1167"/>
        <w:gridCol w:w="1102"/>
      </w:tblGrid>
      <w:tr w:rsidR="001135BC" w:rsidRPr="001135BC" w:rsidTr="005F212A">
        <w:trPr>
          <w:trHeight w:val="564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 и темы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направ-лению</w:t>
            </w:r>
          </w:p>
        </w:tc>
      </w:tr>
      <w:tr w:rsidR="001135BC" w:rsidRPr="001135BC" w:rsidTr="005F212A">
        <w:trPr>
          <w:trHeight w:val="563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Классический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tabs>
                <w:tab w:val="left" w:pos="-36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4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Русская школа классического танца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4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русского классического балета и его школы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у станка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Подготовительные движения рук(и) – préparations.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Закрытие рук(и) в подготовительное положение на два заключительных аккорда.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Координация ног, рук и головы в движении – temps relevé par terre.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5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у станка.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Подготовительные движения рук(и) – préparations.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Закрытие рук(и) в подготовительное положение на два заключительных аккорда.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Координация ног, рук и головы в движении – temps relevé par terre.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классического танца на середине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Понятие épaulement.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Allegro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7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Прыжки – с двух ног на две. Разные этапы прыжка (temps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levé sauté): подготовка к взлету, толчок, взлет.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Историко-бытовой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8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Особенности танцев XIX века.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34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7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Исполнение простейших композиций на основе элементов историко-бытовых танцев, пройденных на этапе 3 года обучения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Изучение элементов танцев XIX века: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09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Разучивание танцев XIX века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2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Теория дисциплины.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7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3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Взаимосвязь народного (фольклорного) танца с профессиональным народно-сценическим танцем.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0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 зала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2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4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Русский танец. Закрепление материала, изученного в период 3 года обучения.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4"/>
              </w:num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Усложнение пройденных элементов.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4"/>
              </w:numPr>
              <w:snapToGrid w:val="0"/>
              <w:spacing w:after="0" w:line="240" w:lineRule="auto"/>
              <w:ind w:left="345" w:hanging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Бег, подскоки, галоп, полька.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5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4"/>
              </w:numPr>
              <w:snapToGrid w:val="0"/>
              <w:spacing w:after="0" w:line="240" w:lineRule="auto"/>
              <w:ind w:hanging="52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«Припадания», «маятник», «подбивки», «ковырялочки».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1135BC">
            <w:pPr>
              <w:numPr>
                <w:ilvl w:val="0"/>
                <w:numId w:val="114"/>
              </w:numPr>
              <w:snapToGrid w:val="0"/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Подготовка к «верёвочке».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BC" w:rsidRPr="001135BC" w:rsidTr="005F212A">
        <w:trPr>
          <w:trHeight w:val="2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ind w:left="26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113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BC" w:rsidRPr="001135BC" w:rsidRDefault="001135BC" w:rsidP="005F212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Содержание по предмету «Основы классического, историко-бытового, народно-сценического  танцев. Постановочная работа.»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Классический танец</w:t>
      </w: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Теория дисциплины </w:t>
      </w:r>
    </w:p>
    <w:p w:rsidR="001135BC" w:rsidRPr="001135BC" w:rsidRDefault="001135BC" w:rsidP="001135BC">
      <w:pPr>
        <w:numPr>
          <w:ilvl w:val="1"/>
          <w:numId w:val="9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Становление русской школы классического танца.</w:t>
      </w:r>
    </w:p>
    <w:p w:rsidR="001135BC" w:rsidRPr="001135BC" w:rsidRDefault="001135BC" w:rsidP="001135BC">
      <w:pPr>
        <w:numPr>
          <w:ilvl w:val="1"/>
          <w:numId w:val="9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Отличительные черты русского классического балета и его школы (содержательность, многонациональный характер репертуара балетных спектаклей и школы классического танца, осмысленность и выразительность исполнительской техники, не смотря на высокую техничность исполнения, воспитание исполнителей-индивидуумов, педагогов, балетмейстеров).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у станка </w:t>
      </w:r>
    </w:p>
    <w:p w:rsidR="001135BC" w:rsidRPr="001135BC" w:rsidRDefault="001135BC" w:rsidP="001135BC">
      <w:pPr>
        <w:numPr>
          <w:ilvl w:val="1"/>
          <w:numId w:val="9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Подготовительные движения рук(и) –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135BC">
        <w:rPr>
          <w:rFonts w:ascii="Times New Roman" w:hAnsi="Times New Roman" w:cs="Times New Roman"/>
          <w:sz w:val="28"/>
          <w:szCs w:val="28"/>
        </w:rPr>
        <w:t>é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parations</w:t>
      </w:r>
      <w:r w:rsidRPr="001135BC">
        <w:rPr>
          <w:rFonts w:ascii="Times New Roman" w:hAnsi="Times New Roman" w:cs="Times New Roman"/>
          <w:sz w:val="28"/>
          <w:szCs w:val="28"/>
        </w:rPr>
        <w:t xml:space="preserve">. Закрытие рук(и) в подготовительное положение на два заключительных аккорда. </w:t>
      </w:r>
    </w:p>
    <w:p w:rsidR="001135BC" w:rsidRPr="001135BC" w:rsidRDefault="001135BC" w:rsidP="001135BC">
      <w:pPr>
        <w:numPr>
          <w:ilvl w:val="1"/>
          <w:numId w:val="9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Координация ног, рук и головы в движении –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relev</w:t>
      </w:r>
      <w:r w:rsidRPr="001135BC">
        <w:rPr>
          <w:rFonts w:ascii="Times New Roman" w:hAnsi="Times New Roman" w:cs="Times New Roman"/>
          <w:sz w:val="28"/>
          <w:szCs w:val="28"/>
        </w:rPr>
        <w:t xml:space="preserve">é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terre</w:t>
      </w:r>
      <w:r w:rsidRPr="001135BC">
        <w:rPr>
          <w:rFonts w:ascii="Times New Roman" w:hAnsi="Times New Roman" w:cs="Times New Roman"/>
          <w:sz w:val="28"/>
          <w:szCs w:val="28"/>
        </w:rPr>
        <w:t>.</w:t>
      </w:r>
    </w:p>
    <w:p w:rsidR="001135BC" w:rsidRPr="001135BC" w:rsidRDefault="001135BC" w:rsidP="001135BC">
      <w:pPr>
        <w:numPr>
          <w:ilvl w:val="1"/>
          <w:numId w:val="9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Закрытие рук(и) в подготовительное положение на два заключительных аккорда.</w:t>
      </w:r>
    </w:p>
    <w:p w:rsidR="001135BC" w:rsidRPr="001135BC" w:rsidRDefault="001135BC" w:rsidP="001135BC">
      <w:pPr>
        <w:numPr>
          <w:ilvl w:val="1"/>
          <w:numId w:val="9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Разучивание элементов классического танца у станка.</w:t>
      </w:r>
    </w:p>
    <w:p w:rsidR="001135BC" w:rsidRPr="001135BC" w:rsidRDefault="001135BC" w:rsidP="001135BC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 ускоренном темпе повторяются упражнения, указанные в теме 2, держась за станок одной рукой и  усложняются за счет увеличения темпа и добавления V позиции.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Дополнительно изучается: положение работающей ноги на уровне щиколотки опорной ноги (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cou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1135BC">
        <w:rPr>
          <w:rFonts w:ascii="Times New Roman" w:hAnsi="Times New Roman" w:cs="Times New Roman"/>
          <w:sz w:val="28"/>
          <w:szCs w:val="28"/>
        </w:rPr>
        <w:t xml:space="preserve">), икры и колена. 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Demi-pliés в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позиции. Музыкальный размер 4/4 – 2 такта на каждое движение.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Battements tendus </w:t>
      </w:r>
      <w:r w:rsidRPr="001135BC">
        <w:rPr>
          <w:rFonts w:ascii="Times New Roman" w:hAnsi="Times New Roman" w:cs="Times New Roman"/>
          <w:sz w:val="28"/>
          <w:szCs w:val="28"/>
        </w:rPr>
        <w:t>из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1135BC">
        <w:rPr>
          <w:rFonts w:ascii="Times New Roman" w:hAnsi="Times New Roman" w:cs="Times New Roman"/>
          <w:sz w:val="28"/>
          <w:szCs w:val="28"/>
        </w:rPr>
        <w:t>позиции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135BC">
        <w:rPr>
          <w:rFonts w:ascii="Times New Roman" w:hAnsi="Times New Roman" w:cs="Times New Roman"/>
          <w:sz w:val="28"/>
          <w:szCs w:val="28"/>
        </w:rPr>
        <w:t>Изучается вначале в сторону, вперед, в конце года – назад. Музыкальный размер 2/4 – 2 такта на каждое движение (по мере усвоения – 1 такт).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Battem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35BC">
        <w:rPr>
          <w:rFonts w:ascii="Times New Roman" w:hAnsi="Times New Roman" w:cs="Times New Roman"/>
          <w:sz w:val="28"/>
          <w:szCs w:val="28"/>
        </w:rPr>
        <w:t xml:space="preserve">nts tendus c demi-pliés из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в сторону, вперед, назад. Музыкальный размер 2/4 – 2 такта на каждое движение.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Demi-rond de jambe par terre en dehors et en dedans (по четверти круга) с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– с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135BC">
        <w:rPr>
          <w:rFonts w:ascii="Times New Roman" w:hAnsi="Times New Roman" w:cs="Times New Roman"/>
          <w:sz w:val="28"/>
          <w:szCs w:val="28"/>
        </w:rPr>
        <w:t>é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paration</w:t>
      </w:r>
      <w:r w:rsidRPr="001135BC">
        <w:rPr>
          <w:rFonts w:ascii="Times New Roman" w:hAnsi="Times New Roman" w:cs="Times New Roman"/>
          <w:sz w:val="28"/>
          <w:szCs w:val="28"/>
        </w:rPr>
        <w:t xml:space="preserve"> и заключением. Музыкальный размер 4/4 – 1 такт, а при музыкальном размере 3/4 – 4 такта.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Rond de jambe par terre en dehors et en dedans с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– с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135BC">
        <w:rPr>
          <w:rFonts w:ascii="Times New Roman" w:hAnsi="Times New Roman" w:cs="Times New Roman"/>
          <w:sz w:val="28"/>
          <w:szCs w:val="28"/>
        </w:rPr>
        <w:t>é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paration</w:t>
      </w:r>
      <w:r w:rsidRPr="001135BC">
        <w:rPr>
          <w:rFonts w:ascii="Times New Roman" w:hAnsi="Times New Roman" w:cs="Times New Roman"/>
          <w:sz w:val="28"/>
          <w:szCs w:val="28"/>
        </w:rPr>
        <w:t xml:space="preserve"> и заключением. Музыкальный размер 4/4 – 1 такт, а при музыкальном размере 3/4 – 4 такта.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Battements tendus jetés. </w:t>
      </w:r>
      <w:r w:rsidRPr="001135BC">
        <w:rPr>
          <w:rFonts w:ascii="Times New Roman" w:hAnsi="Times New Roman" w:cs="Times New Roman"/>
          <w:sz w:val="28"/>
          <w:szCs w:val="28"/>
        </w:rPr>
        <w:t>Изучается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из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I, V </w:t>
      </w:r>
      <w:r w:rsidRPr="001135BC">
        <w:rPr>
          <w:rFonts w:ascii="Times New Roman" w:hAnsi="Times New Roman" w:cs="Times New Roman"/>
          <w:sz w:val="28"/>
          <w:szCs w:val="28"/>
        </w:rPr>
        <w:t>позиций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135BC">
        <w:rPr>
          <w:rFonts w:ascii="Times New Roman" w:hAnsi="Times New Roman" w:cs="Times New Roman"/>
          <w:sz w:val="28"/>
          <w:szCs w:val="28"/>
        </w:rPr>
        <w:t>Изучаются, стоя лицом к станку (в сторону 2-й позиции), затем – вперед, назад. Музыкальный размер 2/4 – 2 такта на каждое движение, по мере усвоения – 1 такт.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Battements frappés в сторону, вперед, назад (вначале изучается – носком в пол, во втором полугодии – на 30</w:t>
      </w:r>
      <w:r w:rsidRPr="001135B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135BC">
        <w:rPr>
          <w:rFonts w:ascii="Times New Roman" w:hAnsi="Times New Roman" w:cs="Times New Roman"/>
          <w:sz w:val="28"/>
          <w:szCs w:val="28"/>
        </w:rPr>
        <w:t>). Музыкальный размер 2/4 – 2 такта на каждое движение, по мере усвоения –   1 такт, 1/4.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Battements tendus pour les pieds </w:t>
      </w:r>
      <w:r w:rsidRPr="001135BC">
        <w:rPr>
          <w:rFonts w:ascii="Times New Roman" w:hAnsi="Times New Roman" w:cs="Times New Roman"/>
          <w:sz w:val="28"/>
          <w:szCs w:val="28"/>
        </w:rPr>
        <w:t>или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battements doubles tendus </w:t>
      </w:r>
      <w:r w:rsidRPr="001135BC">
        <w:rPr>
          <w:rFonts w:ascii="Times New Roman" w:hAnsi="Times New Roman" w:cs="Times New Roman"/>
          <w:sz w:val="28"/>
          <w:szCs w:val="28"/>
        </w:rPr>
        <w:t>или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battements tendus </w:t>
      </w:r>
      <w:r w:rsidRPr="001135BC">
        <w:rPr>
          <w:rFonts w:ascii="Times New Roman" w:hAnsi="Times New Roman" w:cs="Times New Roman"/>
          <w:sz w:val="28"/>
          <w:szCs w:val="28"/>
        </w:rPr>
        <w:t>с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</w:rPr>
        <w:t>нажимом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135BC">
        <w:rPr>
          <w:rFonts w:ascii="Times New Roman" w:hAnsi="Times New Roman" w:cs="Times New Roman"/>
          <w:sz w:val="28"/>
          <w:szCs w:val="28"/>
        </w:rPr>
        <w:t xml:space="preserve">Изучается из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и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позиций: а) с опусканием пятки во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позицию; б) с опусканием пятки во II позицию на demi-pliés.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 xml:space="preserve">Relevés (подъемы) на полупальцы в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,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и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позициях – с вытянутых ног и с demi-pliés. Музыкальный размер 4/4 – 2 такта на каждое движение, по мере усвоения – 1 такт, 1/4.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Battements fondus. Исполняется в сторону, вперед, назад. Вначале изучается носком в пол, во втором полугодии – на 45</w:t>
      </w:r>
      <w:r w:rsidRPr="001135B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135BC">
        <w:rPr>
          <w:rFonts w:ascii="Times New Roman" w:hAnsi="Times New Roman" w:cs="Times New Roman"/>
          <w:sz w:val="28"/>
          <w:szCs w:val="28"/>
        </w:rPr>
        <w:t>. Музыкальный размер 2/4 – 4 такта на каждое движение или  4 такта – при музыкальном размере 3/4, по мере усвоения, при музыкальном размере 2/4 и 3/4 – 2 такта.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Battements relevés lents на 45</w:t>
      </w:r>
      <w:r w:rsidRPr="001135BC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1135BC">
        <w:rPr>
          <w:rFonts w:ascii="Times New Roman" w:hAnsi="Times New Roman" w:cs="Times New Roman"/>
          <w:sz w:val="28"/>
          <w:szCs w:val="28"/>
        </w:rPr>
        <w:t xml:space="preserve">из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позиции, стоя боком к станку (в сторону</w:t>
      </w:r>
      <w:r w:rsidRPr="001135BC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1135BC">
        <w:rPr>
          <w:rFonts w:ascii="Times New Roman" w:hAnsi="Times New Roman" w:cs="Times New Roman"/>
          <w:sz w:val="28"/>
          <w:szCs w:val="28"/>
        </w:rPr>
        <w:t>позднее вперед и назад). Музыкальный размер 4/4 – 2 такта на каждое движение или 8 тактов – при музыкальном размере 3/4.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Перегибы корпуса назад и в сторону в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лицом к станку – исполняются в конце экзерсиса у станка. Музыкальный размер 4/4 – 2 такта на каждое движение или 8 тактов – при музыкальном размере 3/4; по мере усвоения, соответственно – 1 такт или 4 такта.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135BC">
        <w:rPr>
          <w:rFonts w:ascii="Times New Roman" w:hAnsi="Times New Roman" w:cs="Times New Roman"/>
          <w:sz w:val="28"/>
          <w:szCs w:val="28"/>
        </w:rPr>
        <w:t xml:space="preserve">rands pliés. Изучается в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,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позициях (лицом к станку). Музыкальный размер 4/4 – 2 такта на каждое движение или 8 тактов – при музыкальном размере 3/4 по мере усвоения, соответственно – 1 такт или 4 такта.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Préparations </w:t>
      </w:r>
      <w:r w:rsidRPr="001135BC">
        <w:rPr>
          <w:rFonts w:ascii="Times New Roman" w:hAnsi="Times New Roman" w:cs="Times New Roman"/>
          <w:sz w:val="28"/>
          <w:szCs w:val="28"/>
        </w:rPr>
        <w:t>к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 xml:space="preserve"> ronds de jambe par terre en dehors et en dedans. </w:t>
      </w:r>
      <w:r w:rsidRPr="001135BC">
        <w:rPr>
          <w:rFonts w:ascii="Times New Roman" w:hAnsi="Times New Roman" w:cs="Times New Roman"/>
          <w:sz w:val="28"/>
          <w:szCs w:val="28"/>
        </w:rPr>
        <w:t xml:space="preserve">Музыкальный размер 4/4 – 2 такта на каждое движение или 8 тактов – при музыкальном размере 3/4 по мере усвоения, 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Battements retirés «до колена». Музыкальный размер 4/4 –            2 такта на каждое движение.</w:t>
      </w:r>
    </w:p>
    <w:p w:rsidR="001135BC" w:rsidRPr="001135BC" w:rsidRDefault="001135BC" w:rsidP="001135BC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1-е port de bras. Музыкальный размер 4/4 – 2 такта на каждое движение или 8 тактов – при музыкальном размере 3/4; по мере усвоения, соответственно – 1 такт или 4 такта.</w:t>
      </w: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на середине зала </w:t>
      </w:r>
    </w:p>
    <w:p w:rsidR="001135BC" w:rsidRPr="001135BC" w:rsidRDefault="001135BC" w:rsidP="001135BC">
      <w:pPr>
        <w:numPr>
          <w:ilvl w:val="1"/>
          <w:numId w:val="9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Подготовительные движения рук(и) – préparations.</w:t>
      </w:r>
    </w:p>
    <w:p w:rsidR="001135BC" w:rsidRPr="001135BC" w:rsidRDefault="001135BC" w:rsidP="001135BC">
      <w:pPr>
        <w:numPr>
          <w:ilvl w:val="1"/>
          <w:numId w:val="9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Закрытие рук(и) в подготовительное положение на два заключительных аккорда. </w:t>
      </w:r>
    </w:p>
    <w:p w:rsidR="001135BC" w:rsidRPr="001135BC" w:rsidRDefault="001135BC" w:rsidP="001135BC">
      <w:pPr>
        <w:numPr>
          <w:ilvl w:val="1"/>
          <w:numId w:val="9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Координация ног, рук и головы в движении – temps relevé par terre.</w:t>
      </w:r>
    </w:p>
    <w:p w:rsidR="001135BC" w:rsidRPr="001135BC" w:rsidRDefault="001135BC" w:rsidP="001135BC">
      <w:pPr>
        <w:numPr>
          <w:ilvl w:val="1"/>
          <w:numId w:val="9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Повторяются упражнения, разученные в теме 2. </w:t>
      </w:r>
    </w:p>
    <w:p w:rsidR="001135BC" w:rsidRPr="001135BC" w:rsidRDefault="001135BC" w:rsidP="001135BC">
      <w:pPr>
        <w:numPr>
          <w:ilvl w:val="1"/>
          <w:numId w:val="9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Дополнительно изучается понятие:</w:t>
      </w:r>
    </w:p>
    <w:p w:rsidR="001135BC" w:rsidRPr="001135BC" w:rsidRDefault="001135BC" w:rsidP="001135BC">
      <w:pPr>
        <w:numPr>
          <w:ilvl w:val="2"/>
          <w:numId w:val="9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épaulement .</w:t>
      </w:r>
    </w:p>
    <w:p w:rsidR="001135BC" w:rsidRPr="001135BC" w:rsidRDefault="001135BC" w:rsidP="001135BC">
      <w:pPr>
        <w:numPr>
          <w:ilvl w:val="2"/>
          <w:numId w:val="9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Épaulemént croisé (с ногой на полу)</w:t>
      </w:r>
    </w:p>
    <w:p w:rsidR="001135BC" w:rsidRPr="001135BC" w:rsidRDefault="001135BC" w:rsidP="001135BC">
      <w:pPr>
        <w:numPr>
          <w:ilvl w:val="2"/>
          <w:numId w:val="9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épaulemént éffacé (с ногой на полу)</w:t>
      </w: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11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5BC" w:rsidRPr="001135BC" w:rsidRDefault="001135BC" w:rsidP="001135BC">
      <w:pPr>
        <w:numPr>
          <w:ilvl w:val="0"/>
          <w:numId w:val="96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Прыжки – с двух ног на две. Разные этапы прыжка (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lev</w:t>
      </w:r>
      <w:r w:rsidRPr="001135BC">
        <w:rPr>
          <w:rFonts w:ascii="Times New Roman" w:hAnsi="Times New Roman" w:cs="Times New Roman"/>
          <w:sz w:val="28"/>
          <w:szCs w:val="28"/>
        </w:rPr>
        <w:t xml:space="preserve">é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saut</w:t>
      </w:r>
      <w:r w:rsidRPr="001135BC">
        <w:rPr>
          <w:rFonts w:ascii="Times New Roman" w:hAnsi="Times New Roman" w:cs="Times New Roman"/>
          <w:sz w:val="28"/>
          <w:szCs w:val="28"/>
        </w:rPr>
        <w:t>é): подготовка к взлету, толчок, взлет. Фиксация положения ног, приземление, положение ног после прыжка.</w:t>
      </w:r>
    </w:p>
    <w:p w:rsidR="001135BC" w:rsidRPr="001135BC" w:rsidRDefault="001135BC" w:rsidP="001135BC">
      <w:pPr>
        <w:numPr>
          <w:ilvl w:val="0"/>
          <w:numId w:val="9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Temps levé sauté. Изучается по I,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,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позициям. Музыкальный размер 2/4 – 4 такта на каждое движение.</w:t>
      </w:r>
    </w:p>
    <w:p w:rsidR="001135BC" w:rsidRPr="001135BC" w:rsidRDefault="001135BC" w:rsidP="001135BC">
      <w:pPr>
        <w:numPr>
          <w:ilvl w:val="0"/>
          <w:numId w:val="9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Pas échappé. Изучается из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во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позицию. Музыкальный размер 2/4 – 8 тактов на каждое движение.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Историко-бытовой  танец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Теория дисциплины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Особенности танцев XIX века. Музыка, стиль, манера, костюмы, прически.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Экзерсис на середине зала </w:t>
      </w:r>
    </w:p>
    <w:p w:rsidR="001135BC" w:rsidRPr="001135BC" w:rsidRDefault="001135BC" w:rsidP="001135BC">
      <w:pPr>
        <w:spacing w:after="0" w:line="240" w:lineRule="auto"/>
        <w:ind w:left="426" w:right="-2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 Танцы XIX века.</w:t>
      </w:r>
    </w:p>
    <w:p w:rsidR="001135BC" w:rsidRPr="001135BC" w:rsidRDefault="001135BC" w:rsidP="001135BC">
      <w:pPr>
        <w:numPr>
          <w:ilvl w:val="1"/>
          <w:numId w:val="97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Исполнение простейших композиций на основе элементов историко-бытовых танцев, пройденных на первом году обучения.</w:t>
      </w:r>
    </w:p>
    <w:p w:rsidR="001135BC" w:rsidRPr="001135BC" w:rsidRDefault="001135BC" w:rsidP="001135BC">
      <w:pPr>
        <w:numPr>
          <w:ilvl w:val="1"/>
          <w:numId w:val="97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Изучение элементов танцев XIX века: </w:t>
      </w:r>
    </w:p>
    <w:p w:rsidR="001135BC" w:rsidRPr="001135BC" w:rsidRDefault="001135BC" w:rsidP="001135BC">
      <w:pPr>
        <w:numPr>
          <w:ilvl w:val="2"/>
          <w:numId w:val="98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положений рук, корпуса и головы;</w:t>
      </w:r>
    </w:p>
    <w:p w:rsidR="001135BC" w:rsidRPr="001135BC" w:rsidRDefault="001135BC" w:rsidP="001135BC">
      <w:pPr>
        <w:numPr>
          <w:ilvl w:val="2"/>
          <w:numId w:val="98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движений:</w:t>
      </w:r>
    </w:p>
    <w:p w:rsidR="001135BC" w:rsidRPr="001135BC" w:rsidRDefault="001135BC" w:rsidP="001135BC">
      <w:pPr>
        <w:spacing w:after="0" w:line="240" w:lineRule="auto"/>
        <w:ind w:left="2268" w:right="-2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–  pas de basque (сценический);</w:t>
      </w:r>
    </w:p>
    <w:p w:rsidR="001135BC" w:rsidRPr="001135BC" w:rsidRDefault="001135BC" w:rsidP="001135BC">
      <w:pPr>
        <w:spacing w:after="0" w:line="240" w:lineRule="auto"/>
        <w:ind w:left="2268" w:right="-2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–  pas glissé;</w:t>
      </w:r>
    </w:p>
    <w:p w:rsidR="001135BC" w:rsidRPr="001135BC" w:rsidRDefault="001135BC" w:rsidP="001135BC">
      <w:pPr>
        <w:spacing w:after="0" w:line="240" w:lineRule="auto"/>
        <w:ind w:left="2268" w:right="-2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– pas chassé (усложнение форм, изученных в классе). </w:t>
      </w:r>
    </w:p>
    <w:p w:rsidR="001135BC" w:rsidRPr="001135BC" w:rsidRDefault="001135BC" w:rsidP="001135BC">
      <w:pPr>
        <w:numPr>
          <w:ilvl w:val="1"/>
          <w:numId w:val="97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Разучивание танцев XIX века:</w:t>
      </w:r>
    </w:p>
    <w:p w:rsidR="001135BC" w:rsidRPr="001135BC" w:rsidRDefault="001135BC" w:rsidP="001135BC">
      <w:pPr>
        <w:numPr>
          <w:ilvl w:val="2"/>
          <w:numId w:val="99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полонез;</w:t>
      </w:r>
    </w:p>
    <w:p w:rsidR="001135BC" w:rsidRPr="001135BC" w:rsidRDefault="001135BC" w:rsidP="001135BC">
      <w:pPr>
        <w:numPr>
          <w:ilvl w:val="2"/>
          <w:numId w:val="99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экосез.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135BC">
        <w:rPr>
          <w:rFonts w:ascii="Times New Roman" w:hAnsi="Times New Roman" w:cs="Times New Roman"/>
          <w:b/>
          <w:caps/>
          <w:sz w:val="28"/>
          <w:szCs w:val="28"/>
        </w:rPr>
        <w:t>Народно-сценический танец</w:t>
      </w:r>
    </w:p>
    <w:p w:rsidR="001135BC" w:rsidRPr="001135BC" w:rsidRDefault="001135BC" w:rsidP="001135BC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Теория дисциплины 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Взаимосвязь народного (фольклорного) танца с профессиональным народно-сценическим танцем.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5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Экзерсис на середине зала </w:t>
      </w:r>
    </w:p>
    <w:p w:rsidR="001135BC" w:rsidRPr="001135BC" w:rsidRDefault="001135BC" w:rsidP="001135BC">
      <w:pPr>
        <w:numPr>
          <w:ilvl w:val="0"/>
          <w:numId w:val="100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Русский танец. Закрепление материала, изученного в период 3 года обучения. Усложнение пройденных элементов.</w:t>
      </w:r>
    </w:p>
    <w:p w:rsidR="001135BC" w:rsidRPr="001135BC" w:rsidRDefault="001135BC" w:rsidP="001135BC">
      <w:pPr>
        <w:numPr>
          <w:ilvl w:val="0"/>
          <w:numId w:val="100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Бег, подскоки, галоп, полька.</w:t>
      </w:r>
    </w:p>
    <w:p w:rsidR="001135BC" w:rsidRPr="001135BC" w:rsidRDefault="001135BC" w:rsidP="001135BC">
      <w:pPr>
        <w:numPr>
          <w:ilvl w:val="0"/>
          <w:numId w:val="101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Подскоки по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35BC">
        <w:rPr>
          <w:rFonts w:ascii="Times New Roman" w:hAnsi="Times New Roman" w:cs="Times New Roman"/>
          <w:sz w:val="28"/>
          <w:szCs w:val="28"/>
        </w:rPr>
        <w:t xml:space="preserve"> (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прямой) позиции – на месте и с продвижением</w:t>
      </w:r>
    </w:p>
    <w:p w:rsidR="001135BC" w:rsidRPr="001135BC" w:rsidRDefault="001135BC" w:rsidP="001135BC">
      <w:pPr>
        <w:numPr>
          <w:ilvl w:val="0"/>
          <w:numId w:val="101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Галоп.</w:t>
      </w:r>
    </w:p>
    <w:p w:rsidR="001135BC" w:rsidRPr="001135BC" w:rsidRDefault="001135BC" w:rsidP="001135BC">
      <w:pPr>
        <w:numPr>
          <w:ilvl w:val="0"/>
          <w:numId w:val="101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Подготовка к польке по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1135BC" w:rsidRPr="001135BC" w:rsidRDefault="001135BC" w:rsidP="001135BC">
      <w:pPr>
        <w:numPr>
          <w:ilvl w:val="0"/>
          <w:numId w:val="100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«Припадания», «маятник», «подбивки», «ковырялочки».</w:t>
      </w:r>
    </w:p>
    <w:p w:rsidR="001135BC" w:rsidRPr="001135BC" w:rsidRDefault="001135BC" w:rsidP="001135BC">
      <w:pPr>
        <w:numPr>
          <w:ilvl w:val="0"/>
          <w:numId w:val="102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«Припадание» по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1135BC" w:rsidRPr="001135BC" w:rsidRDefault="001135BC" w:rsidP="001135BC">
      <w:pPr>
        <w:numPr>
          <w:ilvl w:val="0"/>
          <w:numId w:val="102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«Припадание» по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 (с продвижением в сторону). </w:t>
      </w:r>
    </w:p>
    <w:p w:rsidR="001135BC" w:rsidRPr="001135BC" w:rsidRDefault="001135BC" w:rsidP="001135BC">
      <w:pPr>
        <w:numPr>
          <w:ilvl w:val="0"/>
          <w:numId w:val="102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«Припляс» (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1135BC">
        <w:rPr>
          <w:rFonts w:ascii="Times New Roman" w:hAnsi="Times New Roman" w:cs="Times New Roman"/>
          <w:sz w:val="28"/>
          <w:szCs w:val="28"/>
        </w:rPr>
        <w:t xml:space="preserve">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basque</w:t>
      </w:r>
      <w:r w:rsidRPr="001135BC">
        <w:rPr>
          <w:rFonts w:ascii="Times New Roman" w:hAnsi="Times New Roman" w:cs="Times New Roman"/>
          <w:sz w:val="28"/>
          <w:szCs w:val="28"/>
        </w:rPr>
        <w:t>) как разновидность припадания (из стороны в сторону).</w:t>
      </w:r>
    </w:p>
    <w:p w:rsidR="001135BC" w:rsidRPr="001135BC" w:rsidRDefault="001135BC" w:rsidP="001135BC">
      <w:pPr>
        <w:numPr>
          <w:ilvl w:val="0"/>
          <w:numId w:val="102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 xml:space="preserve">«Маятник» (перескоки с ноги на ногу по </w:t>
      </w:r>
      <w:r w:rsidRPr="001135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35BC">
        <w:rPr>
          <w:rFonts w:ascii="Times New Roman" w:hAnsi="Times New Roman" w:cs="Times New Roman"/>
          <w:sz w:val="28"/>
          <w:szCs w:val="28"/>
        </w:rPr>
        <w:t xml:space="preserve"> позиции) на месте.</w:t>
      </w:r>
    </w:p>
    <w:p w:rsidR="001135BC" w:rsidRPr="001135BC" w:rsidRDefault="001135BC" w:rsidP="001135BC">
      <w:pPr>
        <w:numPr>
          <w:ilvl w:val="0"/>
          <w:numId w:val="102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«Ковырялочка» без подскока – с паузой и без неё.</w:t>
      </w:r>
    </w:p>
    <w:p w:rsidR="001135BC" w:rsidRPr="001135BC" w:rsidRDefault="001135BC" w:rsidP="001135BC">
      <w:pPr>
        <w:numPr>
          <w:ilvl w:val="0"/>
          <w:numId w:val="100"/>
        </w:num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Подготовка к «верёвочке».  </w:t>
      </w:r>
    </w:p>
    <w:p w:rsidR="001135BC" w:rsidRPr="001135BC" w:rsidRDefault="001135BC" w:rsidP="001135BC">
      <w:pPr>
        <w:suppressAutoHyphens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uppressAutoHyphens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 год обучения</w:t>
      </w:r>
    </w:p>
    <w:p w:rsidR="001135BC" w:rsidRPr="001135BC" w:rsidRDefault="001135BC" w:rsidP="001135BC">
      <w:pPr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Учебно-тематический план по предмету «подготовка репертуара»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 xml:space="preserve">Режим занятий – 6 часов в неделю  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7" w:type="dxa"/>
        <w:jc w:val="center"/>
        <w:tblInd w:w="-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870"/>
        <w:gridCol w:w="1446"/>
        <w:gridCol w:w="1276"/>
        <w:gridCol w:w="1232"/>
        <w:gridCol w:w="1243"/>
      </w:tblGrid>
      <w:tr w:rsidR="001135BC" w:rsidRPr="001135BC" w:rsidTr="005F212A">
        <w:trPr>
          <w:trHeight w:val="453"/>
          <w:jc w:val="center"/>
        </w:trPr>
        <w:tc>
          <w:tcPr>
            <w:tcW w:w="820" w:type="dxa"/>
            <w:vMerge w:val="restart"/>
            <w:vAlign w:val="bottom"/>
          </w:tcPr>
          <w:p w:rsidR="001135BC" w:rsidRPr="001135BC" w:rsidRDefault="001135BC" w:rsidP="005F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35BC" w:rsidRPr="001135BC" w:rsidRDefault="001135BC" w:rsidP="005F2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  <w:vAlign w:val="bottom"/>
          </w:tcPr>
          <w:p w:rsidR="001135BC" w:rsidRPr="001135BC" w:rsidRDefault="001135BC" w:rsidP="005F2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446" w:type="dxa"/>
            <w:vAlign w:val="bottom"/>
          </w:tcPr>
          <w:p w:rsidR="001135BC" w:rsidRPr="001135BC" w:rsidRDefault="001135BC" w:rsidP="005F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135BC" w:rsidRPr="001135BC" w:rsidRDefault="001135BC" w:rsidP="005F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75" w:type="dxa"/>
            <w:gridSpan w:val="2"/>
            <w:vAlign w:val="bottom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1135BC" w:rsidRPr="001135BC" w:rsidTr="005F212A">
        <w:trPr>
          <w:jc w:val="center"/>
        </w:trPr>
        <w:tc>
          <w:tcPr>
            <w:tcW w:w="820" w:type="dxa"/>
            <w:vMerge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70" w:type="dxa"/>
            <w:vMerge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по направлениям</w:t>
            </w: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по разделам</w:t>
            </w: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 xml:space="preserve">    Теория</w:t>
            </w: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Практика</w:t>
            </w:r>
          </w:p>
        </w:tc>
      </w:tr>
      <w:tr w:rsidR="001135BC" w:rsidRPr="001135BC" w:rsidTr="005F212A">
        <w:trPr>
          <w:trHeight w:val="50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ПОДГОТОВКА РЕПЕРТУАРА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50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b/>
                <w:szCs w:val="28"/>
                <w:lang w:val="en-US"/>
              </w:rPr>
            </w:pPr>
            <w:r w:rsidRPr="001135BC">
              <w:rPr>
                <w:b/>
                <w:szCs w:val="28"/>
                <w:lang w:val="en-US"/>
              </w:rPr>
              <w:t>I.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Теория дисциплины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998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Беседа о хореографическом произведении, выбранном к постановке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0,5</w:t>
            </w: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701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 материалом постановки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0,5</w:t>
            </w: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445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b/>
                <w:szCs w:val="28"/>
                <w:lang w:val="en-US"/>
              </w:rPr>
            </w:pPr>
            <w:r w:rsidRPr="001135BC">
              <w:rPr>
                <w:b/>
                <w:szCs w:val="28"/>
                <w:lang w:val="en-US"/>
              </w:rPr>
              <w:t>II.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работа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445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Создание сценического образа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425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Изучение танцевальных движений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</w:t>
            </w:r>
          </w:p>
        </w:tc>
      </w:tr>
      <w:tr w:rsidR="001135BC" w:rsidRPr="001135BC" w:rsidTr="005F212A">
        <w:trPr>
          <w:trHeight w:val="859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3.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Соединение движений в танцевальные композиции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</w:t>
            </w:r>
          </w:p>
        </w:tc>
      </w:tr>
      <w:tr w:rsidR="001135BC" w:rsidRPr="001135BC" w:rsidTr="005F212A">
        <w:trPr>
          <w:trHeight w:val="970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4.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Разводка танцевальных комбинаций в рисунках, переходах, образах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</w:t>
            </w:r>
          </w:p>
        </w:tc>
      </w:tr>
      <w:tr w:rsidR="001135BC" w:rsidRPr="001135BC" w:rsidTr="005F212A">
        <w:trPr>
          <w:trHeight w:val="573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5.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Отработка элементов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</w:t>
            </w:r>
          </w:p>
        </w:tc>
      </w:tr>
      <w:tr w:rsidR="001135BC" w:rsidRPr="001135BC" w:rsidTr="005F212A">
        <w:trPr>
          <w:trHeight w:val="553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lastRenderedPageBreak/>
              <w:t>6.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Работа над музыкальностью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54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7.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Развитие  пластичности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6</w:t>
            </w:r>
          </w:p>
        </w:tc>
      </w:tr>
      <w:tr w:rsidR="001135BC" w:rsidRPr="001135BC" w:rsidTr="005F212A">
        <w:trPr>
          <w:trHeight w:val="555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Синхронность в исполнении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549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Работа над техникой  танца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</w:t>
            </w:r>
          </w:p>
        </w:tc>
      </w:tr>
      <w:tr w:rsidR="001135BC" w:rsidRPr="001135BC" w:rsidTr="005F212A">
        <w:trPr>
          <w:trHeight w:val="996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10.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Отработка четкости и чистоты рисунков, построений и перестроений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699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11.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Выразительность и эмоциональность  исполнения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8</w:t>
            </w:r>
          </w:p>
        </w:tc>
      </w:tr>
      <w:tr w:rsidR="001135BC" w:rsidRPr="001135BC" w:rsidTr="005F212A">
        <w:trPr>
          <w:trHeight w:val="699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96 часов</w:t>
            </w:r>
          </w:p>
        </w:tc>
      </w:tr>
      <w:tr w:rsidR="001135BC" w:rsidRPr="001135BC" w:rsidTr="005F212A">
        <w:trPr>
          <w:trHeight w:val="28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b/>
                <w:szCs w:val="28"/>
              </w:rPr>
            </w:pPr>
            <w:r w:rsidRPr="001135BC">
              <w:rPr>
                <w:b/>
                <w:szCs w:val="28"/>
              </w:rPr>
              <w:t>ИНТЕГРИРОВАННЫЕ ТЕХНОЛОГИИ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28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  <w:lang w:val="en-US"/>
              </w:rPr>
            </w:pPr>
            <w:r w:rsidRPr="001135BC">
              <w:rPr>
                <w:szCs w:val="28"/>
                <w:lang w:val="en-US"/>
              </w:rPr>
              <w:t>1.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Изучение основ музыкальной грамоты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28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  <w:lang w:val="en-US"/>
              </w:rPr>
            </w:pPr>
            <w:r w:rsidRPr="001135BC">
              <w:rPr>
                <w:szCs w:val="28"/>
                <w:lang w:val="en-US"/>
              </w:rPr>
              <w:t>2.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Изучение основ актерского мастерства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9</w:t>
            </w: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28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  <w:lang w:val="en-US"/>
              </w:rPr>
            </w:pPr>
            <w:r w:rsidRPr="001135BC">
              <w:rPr>
                <w:szCs w:val="28"/>
                <w:lang w:val="en-US"/>
              </w:rPr>
              <w:t>3.</w:t>
            </w: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Изучение основ правильного дыхания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2</w:t>
            </w: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</w:tr>
      <w:tr w:rsidR="001135BC" w:rsidRPr="001135BC" w:rsidTr="005F212A">
        <w:trPr>
          <w:trHeight w:val="287"/>
          <w:jc w:val="center"/>
        </w:trPr>
        <w:tc>
          <w:tcPr>
            <w:tcW w:w="820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  <w:lang w:val="en-US"/>
              </w:rPr>
            </w:pPr>
          </w:p>
        </w:tc>
        <w:tc>
          <w:tcPr>
            <w:tcW w:w="3870" w:type="dxa"/>
            <w:vAlign w:val="center"/>
          </w:tcPr>
          <w:p w:rsidR="001135BC" w:rsidRPr="001135BC" w:rsidRDefault="001135BC" w:rsidP="005F212A">
            <w:pPr>
              <w:pStyle w:val="a6"/>
              <w:rPr>
                <w:szCs w:val="28"/>
              </w:rPr>
            </w:pPr>
            <w:r w:rsidRPr="001135BC">
              <w:rPr>
                <w:szCs w:val="28"/>
              </w:rPr>
              <w:t>Итого часов</w:t>
            </w:r>
          </w:p>
        </w:tc>
        <w:tc>
          <w:tcPr>
            <w:tcW w:w="144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1135BC" w:rsidRPr="001135BC" w:rsidRDefault="001135BC" w:rsidP="005F212A">
            <w:pPr>
              <w:pStyle w:val="a6"/>
              <w:jc w:val="center"/>
              <w:rPr>
                <w:szCs w:val="28"/>
              </w:rPr>
            </w:pPr>
            <w:r w:rsidRPr="001135BC">
              <w:rPr>
                <w:szCs w:val="28"/>
              </w:rPr>
              <w:t>13 часов</w:t>
            </w:r>
          </w:p>
        </w:tc>
      </w:tr>
    </w:tbl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Содержание по предмету «подготовка репертуара»</w:t>
      </w:r>
    </w:p>
    <w:p w:rsidR="001135BC" w:rsidRPr="001135BC" w:rsidRDefault="001135BC" w:rsidP="001135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ПОДГОТОВКА РЕПЕРТУАРА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5BC">
        <w:rPr>
          <w:rFonts w:ascii="Times New Roman" w:hAnsi="Times New Roman" w:cs="Times New Roman"/>
          <w:b/>
          <w:sz w:val="28"/>
          <w:szCs w:val="28"/>
        </w:rPr>
        <w:t>. Теория дисциплины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 Беседа о хореографическом произведении, выбранном к постановке.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Знакомство с музыкальным материалом постановки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5BC">
        <w:rPr>
          <w:rFonts w:ascii="Times New Roman" w:hAnsi="Times New Roman" w:cs="Times New Roman"/>
          <w:b/>
          <w:sz w:val="28"/>
          <w:szCs w:val="28"/>
        </w:rPr>
        <w:t>. Экзерсис на середине зала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1. Создание сценического образа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Изучение танцевальных движений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Соединение движений в танцевальные комбинации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Разводка танцевальных комбинаций в рисунках, переходах, образах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5. Отработка элементов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6. Работа над музыкальностью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7. Развитие пластичности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8. Синхронность в исполнении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lastRenderedPageBreak/>
        <w:t>9. Работа над техникой исполнения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10. Отработка четкости и чистоты рисунков, построений и перестроений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11. Выразительность и эмоциональность исполнения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C">
        <w:rPr>
          <w:rFonts w:ascii="Times New Roman" w:hAnsi="Times New Roman" w:cs="Times New Roman"/>
          <w:b/>
          <w:sz w:val="28"/>
          <w:szCs w:val="28"/>
        </w:rPr>
        <w:t>ИНТЕГРИРОВАННЫЕ ТЕХНОЛОГИИ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1. Изучение основ музыкальной грамоты 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2. Изучение основ актерского мастерства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3. Изучение основ правильного дыхания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4. Ознакомление с анатомическим строением  тела</w:t>
      </w:r>
    </w:p>
    <w:p w:rsidR="001135BC" w:rsidRPr="001135BC" w:rsidRDefault="001135BC" w:rsidP="001135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rPr>
          <w:rFonts w:ascii="Times New Roman" w:hAnsi="Times New Roman" w:cs="Times New Roman"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Методические принципы реализации программы</w:t>
      </w: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 xml:space="preserve"> </w:t>
      </w:r>
    </w:p>
    <w:p w:rsidR="001135BC" w:rsidRPr="001135BC" w:rsidRDefault="001135BC" w:rsidP="001135BC">
      <w:pPr>
        <w:pStyle w:val="Standard"/>
        <w:ind w:firstLine="708"/>
        <w:jc w:val="both"/>
        <w:rPr>
          <w:sz w:val="28"/>
          <w:szCs w:val="28"/>
        </w:rPr>
      </w:pPr>
      <w:r w:rsidRPr="001135BC">
        <w:rPr>
          <w:sz w:val="28"/>
          <w:szCs w:val="28"/>
        </w:rPr>
        <w:t>Реализация данной программы базируется на следующие принципах:</w:t>
      </w:r>
    </w:p>
    <w:p w:rsidR="001135BC" w:rsidRPr="001135BC" w:rsidRDefault="001135BC" w:rsidP="001135BC">
      <w:pPr>
        <w:pStyle w:val="Standard"/>
        <w:jc w:val="both"/>
        <w:rPr>
          <w:sz w:val="28"/>
          <w:szCs w:val="28"/>
        </w:rPr>
      </w:pPr>
      <w:r w:rsidRPr="001135BC">
        <w:rPr>
          <w:sz w:val="28"/>
          <w:szCs w:val="28"/>
        </w:rPr>
        <w:t>-</w:t>
      </w:r>
      <w:r w:rsidRPr="00113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135BC">
        <w:rPr>
          <w:b/>
          <w:sz w:val="28"/>
          <w:szCs w:val="28"/>
        </w:rPr>
        <w:t>принцип дидактики</w:t>
      </w:r>
      <w:r w:rsidRPr="001135BC">
        <w:rPr>
          <w:sz w:val="28"/>
          <w:szCs w:val="28"/>
        </w:rPr>
        <w:t xml:space="preserve"> (построение учебного процесса от простого к сложному).</w:t>
      </w:r>
    </w:p>
    <w:p w:rsidR="001135BC" w:rsidRPr="001135BC" w:rsidRDefault="001135BC" w:rsidP="001135BC">
      <w:pPr>
        <w:pStyle w:val="Standard"/>
        <w:jc w:val="both"/>
        <w:rPr>
          <w:sz w:val="28"/>
          <w:szCs w:val="28"/>
        </w:rPr>
      </w:pPr>
      <w:r w:rsidRPr="001135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35BC">
        <w:rPr>
          <w:b/>
          <w:sz w:val="28"/>
          <w:szCs w:val="28"/>
        </w:rPr>
        <w:t>принцип актуальности</w:t>
      </w:r>
      <w:r w:rsidRPr="001135BC">
        <w:rPr>
          <w:sz w:val="28"/>
          <w:szCs w:val="28"/>
        </w:rPr>
        <w:t xml:space="preserve"> (предлагает максимальную приближенность содержания программы к современным условиям деятельности детского объединения).</w:t>
      </w:r>
    </w:p>
    <w:p w:rsidR="001135BC" w:rsidRPr="001135BC" w:rsidRDefault="001135BC" w:rsidP="001135BC">
      <w:pPr>
        <w:pStyle w:val="Standard"/>
        <w:jc w:val="both"/>
        <w:rPr>
          <w:sz w:val="28"/>
          <w:szCs w:val="28"/>
        </w:rPr>
      </w:pPr>
      <w:r w:rsidRPr="001135BC">
        <w:rPr>
          <w:sz w:val="28"/>
          <w:szCs w:val="28"/>
        </w:rPr>
        <w:t xml:space="preserve">- </w:t>
      </w:r>
      <w:r w:rsidRPr="001135BC">
        <w:rPr>
          <w:b/>
          <w:sz w:val="28"/>
          <w:szCs w:val="28"/>
        </w:rPr>
        <w:t xml:space="preserve">принцип системно - деятельностного подхода </w:t>
      </w:r>
      <w:r w:rsidRPr="001135BC">
        <w:rPr>
          <w:sz w:val="28"/>
          <w:szCs w:val="28"/>
        </w:rPr>
        <w:t>(подразумевает систематическое проведение занятий и мероприятий воспитательного цикла, при активном участии обучающихся).</w:t>
      </w:r>
    </w:p>
    <w:p w:rsidR="001135BC" w:rsidRPr="001135BC" w:rsidRDefault="001135BC" w:rsidP="001135BC">
      <w:pPr>
        <w:pStyle w:val="Standard"/>
        <w:jc w:val="both"/>
        <w:rPr>
          <w:sz w:val="28"/>
          <w:szCs w:val="28"/>
        </w:rPr>
      </w:pPr>
      <w:r w:rsidRPr="001135BC">
        <w:rPr>
          <w:sz w:val="28"/>
          <w:szCs w:val="28"/>
        </w:rPr>
        <w:t xml:space="preserve">- </w:t>
      </w:r>
      <w:r w:rsidRPr="001135BC">
        <w:rPr>
          <w:b/>
          <w:sz w:val="28"/>
          <w:szCs w:val="28"/>
        </w:rPr>
        <w:t>принцип творческой мотивации</w:t>
      </w:r>
      <w:r w:rsidRPr="001135BC">
        <w:rPr>
          <w:sz w:val="28"/>
          <w:szCs w:val="28"/>
        </w:rPr>
        <w:t xml:space="preserve"> - индивидуальная и коллективная деятельность позволяет определить и развить индивидуальные особенности воспитанников. 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самообразованию и самосовершенствованию своего «Я».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• постепенность в развитии природных способностей детей;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• строгая последовательность в овладении лексикой и техническими приемами;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• систематичность и регулярность занятий;</w:t>
      </w:r>
    </w:p>
    <w:p w:rsidR="001135BC" w:rsidRPr="001135BC" w:rsidRDefault="001135BC" w:rsidP="001135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>• целенаправленность учебного процесса.</w:t>
      </w:r>
    </w:p>
    <w:p w:rsidR="001135BC" w:rsidRPr="001135BC" w:rsidRDefault="001135BC" w:rsidP="001135BC">
      <w:pPr>
        <w:jc w:val="both"/>
        <w:rPr>
          <w:rFonts w:ascii="Times New Roman" w:hAnsi="Times New Roman" w:cs="Times New Roman"/>
          <w:sz w:val="28"/>
          <w:szCs w:val="28"/>
        </w:rPr>
      </w:pPr>
      <w:r w:rsidRPr="001135BC">
        <w:rPr>
          <w:rFonts w:ascii="Times New Roman" w:hAnsi="Times New Roman" w:cs="Times New Roman"/>
          <w:sz w:val="28"/>
          <w:szCs w:val="28"/>
        </w:rPr>
        <w:t xml:space="preserve">         Данная программа состоит из отдельных танцевальных направлений, но в связи со спецификой обучения, границы их сглаживаются. На одном и том же занятии происходит изучение различных элементов и танцевальных техник, которые используются в подготовке текущего репертуара. В программу каждого учебного года вводится теоретический материал, соответствующий содержанию основных разделов.</w:t>
      </w:r>
    </w:p>
    <w:p w:rsidR="001135BC" w:rsidRPr="001135BC" w:rsidRDefault="001135BC" w:rsidP="001135BC">
      <w:pPr>
        <w:rPr>
          <w:rFonts w:ascii="Times New Roman" w:hAnsi="Times New Roman" w:cs="Times New Roman"/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Основные направления и содержания организационно педагогической деятельности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Структура программы предполагает  постепенное расширение и существенное углубления знаний, развития умений и навыков учащихся, более глубокое усвоения материала путём последовательного прохождения по годам обучения с учётом возрастных и психологических особенностей детей.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Обучения предполагает деление на возрастные категории;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 xml:space="preserve"> 7-9 лет – «Корригирующая гимнастика. Ритмика и музыкальная грамота. Танцевальные движения и постановка танцев, работа над образом».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9-11 лет- «Основы классического, историко – бытового, народно – сценического танцев, работа над образом.  Постановочная работа».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Форма работы – Групповая и индивидуальная. Индивидуальные занятия ведутся с учётом физических и психологических способностей обучающихся, возможностей раскрытия потенциала одарённых детей.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Групповая: урок, игра, беседа, работа в паре, творческие задания, творческие проекты.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Вид работы: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 Знакомство с историей хореографического искусства.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  Беседа об особенностях занятий.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 xml:space="preserve">3. Знакомство с классическим и современным искусством ( просмотр видеозаписи, музыкального материала)                                                                                                                                               </w:t>
      </w:r>
    </w:p>
    <w:p w:rsidR="001135BC" w:rsidRPr="001135BC" w:rsidRDefault="001135BC" w:rsidP="001135BC">
      <w:pPr>
        <w:pStyle w:val="Standard"/>
        <w:tabs>
          <w:tab w:val="center" w:pos="4889"/>
        </w:tabs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4. Работа над развитием образной памяти.</w:t>
      </w:r>
      <w:r w:rsidRPr="001135BC">
        <w:rPr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5. Учебные занятия по владению элементами сценического движения. Работа над выразительностью и синхронностью в движении, над гибкостью тела,  пластикой движения.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6. Контактная импровизация.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7. Работа над созданием танцевальной программы. Распределения ролей в танцевальных номерах.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8. Выступления, обсуждение программы. Взаимодействие с семьёй, проведения творческих мероприятий.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9. Индивидуальная работа с учащимися.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10. Методическая помощь школам.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Методы работы: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 Методы формирования познания: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1.1. Словесные;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Объяснение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 Беседа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-Рассказ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Инструктаж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1.2. Наглядные: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-Показ движения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Демонстрация рисунков, иллюстраций, фильмов.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1.3. Самообразование.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 Методы формирования опыта поведения: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2.1. Упражнения или тренировка.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2.2. Приучения ( напоминание).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2.3. Педагогическое требование.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2.4. Общественное мнение.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2.5. Поручение.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2.6. Воспитательная ситуация.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3. Методы стимулирования: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3.1. Поощрение.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3.2. Соревнование.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3.3.  Участие в конкурсах и фестивалях.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Принципы работы: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 Природосообразности.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 Культуросообразности.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3. Индивидуально – личностного подхода.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4. Коллективизма.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5. Наглядности.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6. Креативности (творчества).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Средства работы: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1. Информационные: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Информационные листки,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Объявления,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Стенды,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Периодическая печать,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Фотография,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lastRenderedPageBreak/>
        <w:t>- Газеты,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-публикации на сайте гимназии и епархиальном сайте в интернете.</w:t>
      </w: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 xml:space="preserve">- 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2.Технические: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Наличие светлого, просторного и хорошо вентилируемого помещения,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Оборудование танцевального зала специальными станками и зеркалами,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Наличия спортивного инвентаря,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Наличия комнат – раздевалок,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- Наличие костюмерной.</w:t>
      </w: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Расширенный план воспитательной работы хореографического кружка</w:t>
      </w: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На современном этапе воспитание, как общественное явление, чаще всего рассматривается как синоним понятия «социализация, под которой понимают интеграцию человека в систему социальных отношений, в различные типы социальных общностей (группа, институт, организация), как усвоение субъектом элементов культуры, социальных норм и ценностей,  на основе которых формируются качества личности.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В связи с этим Программой в процессе освоения основного содержания предусмотрено достижение трёх уровней воспитательных  результатов.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 xml:space="preserve"> </w:t>
      </w: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t>Уровни воспитательных  результатов:</w:t>
      </w:r>
    </w:p>
    <w:p w:rsidR="001135BC" w:rsidRPr="001135BC" w:rsidRDefault="001135BC" w:rsidP="001135BC">
      <w:pPr>
        <w:pStyle w:val="Standard"/>
        <w:tabs>
          <w:tab w:val="left" w:pos="5459"/>
        </w:tabs>
        <w:rPr>
          <w:sz w:val="28"/>
          <w:szCs w:val="28"/>
        </w:rPr>
      </w:pPr>
      <w:r w:rsidRPr="001135BC">
        <w:rPr>
          <w:sz w:val="28"/>
          <w:szCs w:val="28"/>
        </w:rPr>
        <w:tab/>
      </w:r>
    </w:p>
    <w:p w:rsidR="001135BC" w:rsidRPr="001135BC" w:rsidRDefault="001135BC" w:rsidP="001135BC">
      <w:pPr>
        <w:pStyle w:val="Standard"/>
        <w:numPr>
          <w:ilvl w:val="3"/>
          <w:numId w:val="36"/>
        </w:numPr>
        <w:rPr>
          <w:sz w:val="28"/>
          <w:szCs w:val="28"/>
        </w:rPr>
      </w:pPr>
      <w:r w:rsidRPr="001135BC">
        <w:rPr>
          <w:sz w:val="28"/>
          <w:szCs w:val="28"/>
        </w:rPr>
        <w:t xml:space="preserve">Приобретение социальных знаний.  </w:t>
      </w:r>
    </w:p>
    <w:p w:rsidR="001135BC" w:rsidRPr="001135BC" w:rsidRDefault="001135BC" w:rsidP="001135BC">
      <w:pPr>
        <w:pStyle w:val="Standard"/>
        <w:ind w:left="2520"/>
        <w:rPr>
          <w:sz w:val="28"/>
          <w:szCs w:val="28"/>
        </w:rPr>
      </w:pPr>
      <w:r w:rsidRPr="001135BC">
        <w:rPr>
          <w:sz w:val="28"/>
          <w:szCs w:val="28"/>
        </w:rPr>
        <w:t>Приобретение знаний основ хореографического искусства, корригирующей гимнастики, музыкальной грамоты, актёрского мастерства, некоторых особенностей исторических эпох</w:t>
      </w:r>
    </w:p>
    <w:p w:rsidR="001135BC" w:rsidRPr="001135BC" w:rsidRDefault="001135BC" w:rsidP="001135BC">
      <w:pPr>
        <w:pStyle w:val="Standard"/>
        <w:numPr>
          <w:ilvl w:val="3"/>
          <w:numId w:val="36"/>
        </w:numPr>
        <w:rPr>
          <w:sz w:val="28"/>
          <w:szCs w:val="28"/>
        </w:rPr>
      </w:pPr>
      <w:r w:rsidRPr="001135BC">
        <w:rPr>
          <w:sz w:val="28"/>
          <w:szCs w:val="28"/>
        </w:rPr>
        <w:lastRenderedPageBreak/>
        <w:t>Формирование ценностного отношения к социальной реалии.</w:t>
      </w:r>
    </w:p>
    <w:p w:rsidR="001135BC" w:rsidRPr="001135BC" w:rsidRDefault="001135BC" w:rsidP="001135BC">
      <w:pPr>
        <w:pStyle w:val="Standard"/>
        <w:ind w:left="2520"/>
        <w:rPr>
          <w:sz w:val="28"/>
          <w:szCs w:val="28"/>
        </w:rPr>
      </w:pPr>
      <w:r w:rsidRPr="001135BC">
        <w:rPr>
          <w:sz w:val="28"/>
          <w:szCs w:val="28"/>
        </w:rPr>
        <w:t>Получение опыта эмоционального переживания в процессе создаваемых образов,  выступления в классных, общешкольных концертах, различных фестивалях. Участие в благотворительных акциях.</w:t>
      </w:r>
    </w:p>
    <w:p w:rsidR="001135BC" w:rsidRPr="001135BC" w:rsidRDefault="001135BC" w:rsidP="001135BC">
      <w:pPr>
        <w:pStyle w:val="Standard"/>
        <w:numPr>
          <w:ilvl w:val="3"/>
          <w:numId w:val="36"/>
        </w:numPr>
        <w:rPr>
          <w:sz w:val="28"/>
          <w:szCs w:val="28"/>
        </w:rPr>
      </w:pPr>
      <w:r w:rsidRPr="001135BC">
        <w:rPr>
          <w:sz w:val="28"/>
          <w:szCs w:val="28"/>
        </w:rPr>
        <w:t>Получение опыта самостоятельного общественного действия.</w:t>
      </w:r>
    </w:p>
    <w:p w:rsidR="001135BC" w:rsidRPr="001135BC" w:rsidRDefault="001135BC" w:rsidP="001135BC">
      <w:pPr>
        <w:pStyle w:val="Standard"/>
        <w:ind w:left="2520"/>
        <w:rPr>
          <w:sz w:val="28"/>
          <w:szCs w:val="28"/>
        </w:rPr>
      </w:pPr>
      <w:r w:rsidRPr="001135BC">
        <w:rPr>
          <w:sz w:val="28"/>
          <w:szCs w:val="28"/>
        </w:rPr>
        <w:t xml:space="preserve">Самостоятельное сочинение комбинации, этюда, композиции, художественное оформление номера или спектакля, участие в конкурсах и фестивалях, благотворительных акциях.  </w:t>
      </w:r>
    </w:p>
    <w:p w:rsidR="001135BC" w:rsidRPr="001135BC" w:rsidRDefault="001135BC" w:rsidP="001135BC">
      <w:pPr>
        <w:pStyle w:val="Standard"/>
        <w:ind w:left="25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261"/>
        <w:gridCol w:w="850"/>
        <w:gridCol w:w="5320"/>
      </w:tblGrid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№</w:t>
            </w:r>
          </w:p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Направления разделов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Диагностический инструментарий.</w:t>
            </w:r>
          </w:p>
        </w:tc>
      </w:tr>
      <w:tr w:rsidR="001135BC" w:rsidRPr="001135BC" w:rsidTr="005F212A">
        <w:tc>
          <w:tcPr>
            <w:tcW w:w="7054" w:type="dxa"/>
            <w:gridSpan w:val="4"/>
            <w:shd w:val="clear" w:color="auto" w:fill="auto"/>
          </w:tcPr>
          <w:p w:rsidR="001135BC" w:rsidRPr="001135BC" w:rsidRDefault="001135BC" w:rsidP="005F212A">
            <w:pPr>
              <w:pStyle w:val="Standard"/>
              <w:tabs>
                <w:tab w:val="left" w:pos="1695"/>
              </w:tabs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1. Изучение личности учащихся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tabs>
                <w:tab w:val="left" w:pos="169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Изучения личности учащегося в различных схемах жизнедеятельности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Проведение бесед, анкетирование, тестирование с целью выявления интересов и склонностей учащихся, проблем с общением и т.д.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Диагностические материалы «Диагностика метапредметных и личностных результатов начального образования». Проверочные работы. –М.:Баласс, 2012. (Авторы Бунеева Е.В., Вахрушев А.А., Козлова С.А., Чиндилова О.В.) позволяют выявить насколько успешно формируются УУД у каждого школьника. Психологические тесты Кеттелла, Девиса, УСК,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Оценка уровня воспитанности учащихся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Наблюдение за выполнениям  учащимися группы правил культуры поведения и коммуникативной культуры в танцевальном классе и вне его, за уровнем сформированности отдельных поведенческих навыков.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rPr>
                <w:sz w:val="28"/>
                <w:szCs w:val="28"/>
                <w:lang w:eastAsia="zh-CN"/>
              </w:rPr>
            </w:pPr>
            <w:r w:rsidRPr="001135B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 течении года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35B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Методика Н.П. Капустина «Уровень воспитанности учащихся» (1-4 кл.)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Изучения условий воспитания в семье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Беседы с родителями с целью выявления особенностей в развитии </w:t>
            </w:r>
            <w:r w:rsidRPr="001135BC">
              <w:rPr>
                <w:sz w:val="28"/>
                <w:szCs w:val="28"/>
              </w:rPr>
              <w:lastRenderedPageBreak/>
              <w:t>детей. Тестирование детско-родительских отношений. Анкетирование родителей «Ваш ребёнок». Изучения взаимоотношений в системе «родитель-ребёнок»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 xml:space="preserve">В течение </w:t>
            </w:r>
            <w:r w:rsidRPr="001135B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 xml:space="preserve">Опросник для исследования эмоциональной стороны  детско-родительских взаимодействий. (Е.И. </w:t>
            </w:r>
            <w:r w:rsidRPr="001135BC">
              <w:rPr>
                <w:sz w:val="28"/>
                <w:szCs w:val="28"/>
              </w:rPr>
              <w:lastRenderedPageBreak/>
              <w:t>Захарова), графический тест «Рисунок семьи», методика А.Г. Лидерса и И.В. Анисимовой «Диагностика эмоциональных отношений в семье»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Изучения характера взаимоотношений в группе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Наблюдение за характером взаимоотношений учащихся на уроке, на концерте, во внеурочное время. Подготовка и проведение социометрического исследования. Изучение состава и характера микрогруппы учащихся группы, формирование положительных отношений и содружества между ними.       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В течение года</w:t>
            </w:r>
          </w:p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договорённости с психологом</w:t>
            </w:r>
          </w:p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течении года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Методики изучения атмосферы в коллективе: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«Подарки», «Аукцион», взаимоотношения –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 «Пьедестал», «Дом, в котором я живу», «Социометрия»</w:t>
            </w:r>
          </w:p>
        </w:tc>
      </w:tr>
      <w:tr w:rsidR="001135BC" w:rsidRPr="001135BC" w:rsidTr="005F212A">
        <w:tc>
          <w:tcPr>
            <w:tcW w:w="7054" w:type="dxa"/>
            <w:gridSpan w:val="4"/>
            <w:shd w:val="clear" w:color="auto" w:fill="auto"/>
          </w:tcPr>
          <w:p w:rsidR="001135BC" w:rsidRPr="001135BC" w:rsidRDefault="001135BC" w:rsidP="005F212A">
            <w:pPr>
              <w:pStyle w:val="Standard"/>
              <w:tabs>
                <w:tab w:val="left" w:pos="1350"/>
              </w:tabs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2. Организация воспитывающей деятельности и развития личности каждого ребёнка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tabs>
                <w:tab w:val="left" w:pos="13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Ценностно ориентированная деятельность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Анкетирование «Диагностика нравственных приоритетов», тестирование « Портрет моего (Я)». Беседы на нравственно-ориентированную тематику; 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-Знакомство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-Культура речи и культура поведения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-Этика и психология </w:t>
            </w:r>
            <w:r w:rsidRPr="001135BC">
              <w:rPr>
                <w:sz w:val="28"/>
                <w:szCs w:val="28"/>
              </w:rPr>
              <w:lastRenderedPageBreak/>
              <w:t>возростных отношений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-Имидж танцующего человека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-Традиции моей семьи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-Зачем мне нужна хореография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-Я и они ,Я и танец.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Творческая само презентация « Достижения года» и анализ работы за год.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>В течении года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Методический конструктор «Внеурочная деятельность школьников».  Авт. - Д.В. Григорьев, П.В. Степанов. Анкета «Все мы чем-то похожи», «Вот я какой», «Размышления о жизненном опыте»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(адаптированная методика, авт. д.п.н. Н.Е. Щуркова). 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Собрание детей хореографического кружка по итогам месяца, полугодия, года. Участие в делах кружка, класса, гимназии,  епархии (Государственные, православные праздники, благотворительные акции, фестивали.) Выборы актива. Аукцион поручений. 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  <w:p w:rsidR="001135BC" w:rsidRPr="001135BC" w:rsidRDefault="001135BC" w:rsidP="005F212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r w:rsidRPr="001135B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Периодически</w:t>
            </w:r>
          </w:p>
          <w:p w:rsidR="001135BC" w:rsidRPr="001135BC" w:rsidRDefault="001135BC" w:rsidP="005F212A">
            <w:pPr>
              <w:rPr>
                <w:sz w:val="28"/>
                <w:szCs w:val="28"/>
                <w:lang w:eastAsia="zh-CN"/>
              </w:rPr>
            </w:pPr>
            <w:r w:rsidRPr="001135B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  <w:bookmarkEnd w:id="0"/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Педагогическое наблюдение, участие в концертной деятельности, социально-благотворительных акциях.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Участие в других творческих направлениях;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«День Православной книги»,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«Праздник Русской письменности Кирилла и Мефодия».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-«Рождественские утренники», «Пасхальный марафон добрых дел» и др.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- областные, городские, гимназические и др.  мероприятия и  конкурсы.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В течение года, по плану Воспитательной работы.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Педагогическое наблюдение, участие в концертной деятельности, конкурсах, фестивалях,  социально-благотворительных акциях.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Просмотр и обсуждение кинофильмов об искусстве танца, фильмов-балетов. Посещение выставок по разным направлениям культуры, искусства и т.п.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 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Художественная </w:t>
            </w:r>
            <w:r w:rsidRPr="001135BC">
              <w:rPr>
                <w:sz w:val="28"/>
                <w:szCs w:val="28"/>
              </w:rPr>
              <w:lastRenderedPageBreak/>
              <w:t>эстетическая деятельность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 xml:space="preserve">Участия в </w:t>
            </w:r>
            <w:r w:rsidRPr="001135BC">
              <w:rPr>
                <w:sz w:val="28"/>
                <w:szCs w:val="28"/>
              </w:rPr>
              <w:lastRenderedPageBreak/>
              <w:t>международных, краевых, городских, окружных мероприятиях;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В конкурсе молодых исполнителей эстрадной песни и танца; детских музыкальных, театральных коллективах 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хореографических коллективов.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 xml:space="preserve">По </w:t>
            </w:r>
            <w:r w:rsidRPr="001135BC">
              <w:rPr>
                <w:sz w:val="28"/>
                <w:szCs w:val="28"/>
              </w:rPr>
              <w:lastRenderedPageBreak/>
              <w:t>плану Воспитательной работы гимназии.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lastRenderedPageBreak/>
              <w:t xml:space="preserve">Педагогическое наблюдение, участие в </w:t>
            </w:r>
            <w:r w:rsidRPr="001135BC">
              <w:rPr>
                <w:sz w:val="28"/>
                <w:szCs w:val="28"/>
              </w:rPr>
              <w:lastRenderedPageBreak/>
              <w:t>концертной деятельности, конкурсах, фестивалях,  социально-благотворительных акциях.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Участие в работе по самообслуживанию своих костюмов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Участия в трудовых делах гимназии, класса, кружка танца.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Педагогическое наблюдение, участие в концертной деятельности, конкурсах, фестивалях,  социально-благотворительных акциях.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Спортивно- оздоровительная деятельность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Участия в Дне здоровья.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Участия в районных и окружных спортивно массовых фестивалях и мероприятиях.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По плану гимназии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b/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Педагогическое наблюдение, участие в концертной деятельности, конкурсах, фестивалях,  социально-благотворительных акциях.</w:t>
            </w:r>
          </w:p>
        </w:tc>
      </w:tr>
      <w:tr w:rsidR="001135BC" w:rsidRPr="001135BC" w:rsidTr="005F212A">
        <w:tc>
          <w:tcPr>
            <w:tcW w:w="7054" w:type="dxa"/>
            <w:gridSpan w:val="4"/>
            <w:shd w:val="clear" w:color="auto" w:fill="auto"/>
          </w:tcPr>
          <w:p w:rsidR="001135BC" w:rsidRPr="001135BC" w:rsidRDefault="001135BC" w:rsidP="005F212A">
            <w:pPr>
              <w:pStyle w:val="Standard"/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3.Работа по формированию коллектива учащихся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tabs>
                <w:tab w:val="left" w:pos="16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Традиции групп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1 сентября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Огонёк « Расскажи о себе»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 Час выходного дня», чаепития после очередного концерта.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«Дни Именинника»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Методики для изучения ученического коллектива, адаптированные методики – автор – д.п.н. Н.Е. Щуркова.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Индивидуальная работа с учащимися.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Тестирования с целью анализа взаимоотношений в группе.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Работа с одарёнными детьми.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Работа с учащимися, не нашедшее своё место в коллективе.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Методика Сакса Леви  «Незаконченные предложения», ориентационная анкета А. Басса. Игра «Добрые лучики», час размышлений «С чем ассоциируется качество «доброта»»</w:t>
            </w:r>
          </w:p>
        </w:tc>
      </w:tr>
      <w:tr w:rsidR="001135BC" w:rsidRPr="001135BC" w:rsidTr="005F212A">
        <w:tc>
          <w:tcPr>
            <w:tcW w:w="7054" w:type="dxa"/>
            <w:gridSpan w:val="4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135BC">
              <w:rPr>
                <w:b/>
                <w:sz w:val="28"/>
                <w:szCs w:val="28"/>
              </w:rPr>
              <w:lastRenderedPageBreak/>
              <w:t>4 Взаимоотношения в коллективе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Организационно- массовая работа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День открытых дверей с информационной целью на учебный год(время проведения уроков, содержания учебного процесса, концертная деятельность коллектива)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Родительские собрания. Подведения итогов (результаты ребёнка, материально техническое обеспечения хореографического коллектива, творческий рост коллектива- концерты, фестивали. конкурсы)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Утренники с целью получения положительных эмоций, общения детей с родителями через творчество.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Концертная деятельность с целью активизирования родительской деятельности (финансирования, подготовка сценических аксессуаров, сообщение информации)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Методики изучения атмосферы в коллективе:</w:t>
            </w:r>
          </w:p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«Подарки», «Аукцион» и др.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 xml:space="preserve">Взаимоотношения в коллективе: </w:t>
            </w:r>
          </w:p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Цикл бесед «Уроки нравственности», «Человеческие ценности», «Пьедестал», «Дом, в котором я живу», «» «Самые памятные события из жизни моего класса» и др.</w:t>
            </w:r>
          </w:p>
        </w:tc>
      </w:tr>
      <w:tr w:rsidR="001135BC" w:rsidRPr="001135BC" w:rsidTr="005F212A">
        <w:tc>
          <w:tcPr>
            <w:tcW w:w="534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jc w:val="center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261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Беседа с родителями, детьми, психологические консультации,  индивидуальные репетиции и занятия (по мере необходимости).</w:t>
            </w:r>
          </w:p>
        </w:tc>
        <w:tc>
          <w:tcPr>
            <w:tcW w:w="850" w:type="dxa"/>
            <w:shd w:val="clear" w:color="auto" w:fill="auto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320" w:type="dxa"/>
          </w:tcPr>
          <w:p w:rsidR="001135BC" w:rsidRPr="001135BC" w:rsidRDefault="001135BC" w:rsidP="005F212A">
            <w:pPr>
              <w:pStyle w:val="Standard"/>
              <w:rPr>
                <w:sz w:val="28"/>
                <w:szCs w:val="28"/>
              </w:rPr>
            </w:pPr>
            <w:r w:rsidRPr="001135BC">
              <w:rPr>
                <w:sz w:val="28"/>
                <w:szCs w:val="28"/>
              </w:rPr>
              <w:t>Беседы, консультации, тестирование, анкетирование.</w:t>
            </w:r>
          </w:p>
        </w:tc>
      </w:tr>
    </w:tbl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  <w:r w:rsidRPr="001135BC">
        <w:rPr>
          <w:b/>
          <w:sz w:val="28"/>
          <w:szCs w:val="28"/>
        </w:rPr>
        <w:lastRenderedPageBreak/>
        <w:t>Литература</w:t>
      </w: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1. Национальная доктрина образования в Российской Федерации на период до 2025 года.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2. Государственная Программа «Развития образования 2013-2020 г.г.»(утверждена распоряжением Правительства РФ от22 ноября 2012г. № 2148-р).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3.Указ Президента РФ от 01.06. 2012г. №761 «О национальной стратегии действий в интересах детей на 2012 – 2017г.г.».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4.  «Концепция развития дополнительного образования детей в РФ до 2020 года» (принята 4.09.2014г. распоряжением Правительства РФ № 1726-р).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 xml:space="preserve">5. Приказ Минобрнауки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6. Закон РФ «Об образовании в Российской Федерации» (от 29.12.2012г. №273-ФЗ),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7. «Межведомственная программа развития дополнительного образования детей в РФ до 2020 года». (16.12.2013г.)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8. «Стратегия развития воспитания в РФ (2015-2025г.г.)», принята Правительством РФ 29 мая 2015г.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9. Т.И. Васильева «Тем, кто хочет учиться балету.» (Издательство «ГИТИС», Москва, 1994 г.)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10. Т. Кудашова «Народный танец. Упражнения и этюды».(Тематический план. Издательство «ГИТИС», Москва 1980г.)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11. В. Константиновский «Учить прекрасному».( Издательство «Молодая гвардия». Москва, 1972г.)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12.  Голейзовский К. Образы русской народной хореографии. – М.: Искусство, 1998.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13. Климов А. Основы русского народного танца. – М.: Искусство, 1999,1998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14. Захаров Р. Сочинения танца. Страницы педагогического опыта. – М.: искусство, 1983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15. Казаринова Т. Магическая сила пространства сцены// Сов. Балет, 1991 №5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16. Базарова Н.П. Классический танец. – Л.: искусство,1983.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>17. Ваганова А.Я. Основы классического танца. – Л.: Искусство.1998.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 xml:space="preserve">18. Никитин В.Ю, «Теория и практика формирования художественного творческого мышления балетмейстера в современном художественном танце», Москва «МГУКИ»,2009. 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  <w:r w:rsidRPr="001135BC">
        <w:rPr>
          <w:sz w:val="28"/>
          <w:szCs w:val="28"/>
        </w:rPr>
        <w:t xml:space="preserve">19. Авторская Программа «Корригирующая ритмика и танцевальные движения» Попов А.В., Попова Н.В.  (кафедра музыки и хореографии школы-комплекс №39 г. Смоленск 1996г.). 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jc w:val="both"/>
        <w:rPr>
          <w:sz w:val="28"/>
          <w:szCs w:val="28"/>
        </w:rPr>
      </w:pPr>
      <w:r w:rsidRPr="001135BC">
        <w:rPr>
          <w:sz w:val="28"/>
          <w:szCs w:val="28"/>
        </w:rPr>
        <w:t xml:space="preserve">                                               Литература для детей</w:t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1. Конорова Е.В. Методические пособия  по ритмике. Вып. 1,2. М.,1991.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2. Руднева С.Д. и Фиш Э.М. Ритмика и музыкальные движения. М.,2001.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3. Чеховская Р.Л Танцевать могут все. Минск, 1991.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4. Касл К. Балет детская энциклопедия, М.,2001.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 xml:space="preserve">5.Ерохина О.В. 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6. Барышникова Т. Азбука хореографии, М.,1999.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7. Школа танца для детей, Р.на – Д. «Феникс» 2009.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  <w:r w:rsidRPr="001135BC">
        <w:rPr>
          <w:sz w:val="28"/>
          <w:szCs w:val="28"/>
        </w:rPr>
        <w:t>8. Базарова Классический танец, М., Искусство,1975.</w:t>
      </w: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tabs>
          <w:tab w:val="left" w:pos="5964"/>
        </w:tabs>
        <w:rPr>
          <w:sz w:val="28"/>
          <w:szCs w:val="28"/>
        </w:rPr>
      </w:pPr>
      <w:r w:rsidRPr="001135BC">
        <w:rPr>
          <w:sz w:val="28"/>
          <w:szCs w:val="28"/>
        </w:rPr>
        <w:tab/>
      </w: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jc w:val="center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rPr>
          <w:b/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p w:rsidR="001135BC" w:rsidRPr="001135BC" w:rsidRDefault="001135BC" w:rsidP="001135BC">
      <w:pPr>
        <w:pStyle w:val="Standard"/>
        <w:spacing w:line="240" w:lineRule="atLeast"/>
        <w:rPr>
          <w:sz w:val="28"/>
          <w:szCs w:val="28"/>
        </w:rPr>
      </w:pPr>
    </w:p>
    <w:sectPr w:rsidR="001135BC" w:rsidRPr="001135BC" w:rsidSect="00014CCE">
      <w:headerReference w:type="default" r:id="rId8"/>
      <w:pgSz w:w="11906" w:h="16838"/>
      <w:pgMar w:top="709" w:right="851" w:bottom="1134" w:left="1276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8D" w:rsidRDefault="009C678D" w:rsidP="00DB65CB">
      <w:pPr>
        <w:spacing w:after="0" w:line="240" w:lineRule="auto"/>
      </w:pPr>
      <w:r>
        <w:separator/>
      </w:r>
    </w:p>
  </w:endnote>
  <w:endnote w:type="continuationSeparator" w:id="1">
    <w:p w:rsidR="009C678D" w:rsidRDefault="009C678D" w:rsidP="00DB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8D" w:rsidRDefault="009C678D" w:rsidP="00DB65CB">
      <w:pPr>
        <w:spacing w:after="0" w:line="240" w:lineRule="auto"/>
      </w:pPr>
      <w:r>
        <w:separator/>
      </w:r>
    </w:p>
  </w:footnote>
  <w:footnote w:type="continuationSeparator" w:id="1">
    <w:p w:rsidR="009C678D" w:rsidRDefault="009C678D" w:rsidP="00DB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84" w:rsidRDefault="00DB65CB">
    <w:pPr>
      <w:pStyle w:val="afb"/>
      <w:jc w:val="right"/>
    </w:pPr>
    <w:r>
      <w:fldChar w:fldCharType="begin"/>
    </w:r>
    <w:r w:rsidR="001135BC">
      <w:instrText xml:space="preserve"> PAGE   \* MERGEFORMAT </w:instrText>
    </w:r>
    <w:r>
      <w:fldChar w:fldCharType="separate"/>
    </w:r>
    <w:r w:rsidR="00AE556F">
      <w:rPr>
        <w:noProof/>
      </w:rPr>
      <w:t>6</w:t>
    </w:r>
    <w:r>
      <w:rPr>
        <w:noProof/>
      </w:rPr>
      <w:fldChar w:fldCharType="end"/>
    </w:r>
  </w:p>
  <w:p w:rsidR="00C00084" w:rsidRDefault="009C678D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84" w:rsidRDefault="00DB65CB">
    <w:pPr>
      <w:pStyle w:val="afb"/>
      <w:jc w:val="right"/>
    </w:pPr>
    <w:r>
      <w:fldChar w:fldCharType="begin"/>
    </w:r>
    <w:r w:rsidR="001135BC">
      <w:instrText xml:space="preserve"> PAGE   \* MERGEFORMAT </w:instrText>
    </w:r>
    <w:r>
      <w:fldChar w:fldCharType="separate"/>
    </w:r>
    <w:r w:rsidR="00AE556F">
      <w:rPr>
        <w:noProof/>
      </w:rPr>
      <w:t>49</w:t>
    </w:r>
    <w:r>
      <w:rPr>
        <w:noProof/>
      </w:rPr>
      <w:fldChar w:fldCharType="end"/>
    </w:r>
  </w:p>
  <w:p w:rsidR="00C00084" w:rsidRDefault="009C678D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9"/>
    <w:multiLevelType w:val="multilevel"/>
    <w:tmpl w:val="00000019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B"/>
    <w:multiLevelType w:val="multilevel"/>
    <w:tmpl w:val="0000001B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27">
    <w:nsid w:val="0000001E"/>
    <w:multiLevelType w:val="multilevel"/>
    <w:tmpl w:val="0000001E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4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31">
    <w:nsid w:val="00000022"/>
    <w:multiLevelType w:val="multilevel"/>
    <w:tmpl w:val="00000022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4"/>
    <w:multiLevelType w:val="multilevel"/>
    <w:tmpl w:val="00000024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>
    <w:nsid w:val="00000025"/>
    <w:multiLevelType w:val="multilevel"/>
    <w:tmpl w:val="00000025"/>
    <w:name w:val="WWNum4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Num4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9"/>
    <w:multiLevelType w:val="multilevel"/>
    <w:tmpl w:val="00000029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38">
    <w:nsid w:val="0000002A"/>
    <w:multiLevelType w:val="multilevel"/>
    <w:tmpl w:val="0000002A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39">
    <w:nsid w:val="0000002B"/>
    <w:multiLevelType w:val="multilevel"/>
    <w:tmpl w:val="0000002B"/>
    <w:name w:val="WW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Num52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41">
    <w:nsid w:val="0000002D"/>
    <w:multiLevelType w:val="multilevel"/>
    <w:tmpl w:val="0000002D"/>
    <w:name w:val="WWNum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>
    <w:nsid w:val="0000002E"/>
    <w:multiLevelType w:val="multilevel"/>
    <w:tmpl w:val="0000002E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0000002F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00000030"/>
    <w:multiLevelType w:val="multilevel"/>
    <w:tmpl w:val="00000030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5">
    <w:nsid w:val="00000031"/>
    <w:multiLevelType w:val="multilevel"/>
    <w:tmpl w:val="00000031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6">
    <w:nsid w:val="00000032"/>
    <w:multiLevelType w:val="multilevel"/>
    <w:tmpl w:val="00000032"/>
    <w:name w:val="WW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3"/>
    <w:multiLevelType w:val="multilevel"/>
    <w:tmpl w:val="00000033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48">
    <w:nsid w:val="00000034"/>
    <w:multiLevelType w:val="multilevel"/>
    <w:tmpl w:val="00000034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49">
    <w:nsid w:val="00000035"/>
    <w:multiLevelType w:val="multilevel"/>
    <w:tmpl w:val="00000035"/>
    <w:name w:val="WWNum6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6"/>
    <w:multiLevelType w:val="multilevel"/>
    <w:tmpl w:val="00000036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>
    <w:nsid w:val="00000037"/>
    <w:multiLevelType w:val="multilevel"/>
    <w:tmpl w:val="00000037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802"/>
        </w:tabs>
        <w:ind w:left="802" w:hanging="660"/>
      </w:pPr>
      <w:rPr>
        <w:rFonts w:cs="Times New Roman"/>
      </w:rPr>
    </w:lvl>
    <w:lvl w:ilvl="2">
      <w:start w:val="10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cs="Times New Roman"/>
      </w:rPr>
    </w:lvl>
  </w:abstractNum>
  <w:abstractNum w:abstractNumId="52">
    <w:nsid w:val="00000038"/>
    <w:multiLevelType w:val="multilevel"/>
    <w:tmpl w:val="00000038"/>
    <w:name w:val="WWNum6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3">
    <w:nsid w:val="00000039"/>
    <w:multiLevelType w:val="multilevel"/>
    <w:tmpl w:val="00000039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>
    <w:nsid w:val="0000003A"/>
    <w:multiLevelType w:val="multilevel"/>
    <w:tmpl w:val="0000003A"/>
    <w:name w:val="WWNum6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B"/>
    <w:multiLevelType w:val="multilevel"/>
    <w:tmpl w:val="0000003B"/>
    <w:name w:val="WW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>
    <w:nsid w:val="0000003C"/>
    <w:multiLevelType w:val="multilevel"/>
    <w:tmpl w:val="0000003C"/>
    <w:name w:val="WWNum6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57">
    <w:nsid w:val="0000003D"/>
    <w:multiLevelType w:val="multilevel"/>
    <w:tmpl w:val="0000003D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58">
    <w:nsid w:val="0000003E"/>
    <w:multiLevelType w:val="multilevel"/>
    <w:tmpl w:val="0000003E"/>
    <w:name w:val="WW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0">
    <w:nsid w:val="00000040"/>
    <w:multiLevelType w:val="multilevel"/>
    <w:tmpl w:val="00000040"/>
    <w:name w:val="WWNum7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1">
    <w:nsid w:val="00000041"/>
    <w:multiLevelType w:val="multilevel"/>
    <w:tmpl w:val="00000041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2">
    <w:nsid w:val="00000042"/>
    <w:multiLevelType w:val="multilevel"/>
    <w:tmpl w:val="00000042"/>
    <w:name w:val="WWNum7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3"/>
    <w:multiLevelType w:val="multilevel"/>
    <w:tmpl w:val="00000043"/>
    <w:name w:val="WWNum7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>
    <w:nsid w:val="00000044"/>
    <w:multiLevelType w:val="multilevel"/>
    <w:tmpl w:val="00000044"/>
    <w:name w:val="WWNum7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5">
    <w:nsid w:val="00000045"/>
    <w:multiLevelType w:val="multilevel"/>
    <w:tmpl w:val="00000045"/>
    <w:name w:val="WWNum7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00000046"/>
    <w:multiLevelType w:val="multilevel"/>
    <w:tmpl w:val="00000046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7">
    <w:nsid w:val="00000047"/>
    <w:multiLevelType w:val="multilevel"/>
    <w:tmpl w:val="00000047"/>
    <w:name w:val="WWNum7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8"/>
    <w:multiLevelType w:val="multilevel"/>
    <w:tmpl w:val="00000048"/>
    <w:name w:val="WWNum8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9"/>
    <w:multiLevelType w:val="multilevel"/>
    <w:tmpl w:val="00000049"/>
    <w:name w:val="WW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>
    <w:nsid w:val="0000004A"/>
    <w:multiLevelType w:val="multilevel"/>
    <w:tmpl w:val="0000004A"/>
    <w:name w:val="WWNum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>
    <w:nsid w:val="00463A49"/>
    <w:multiLevelType w:val="hybridMultilevel"/>
    <w:tmpl w:val="9F6E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0D6316F"/>
    <w:multiLevelType w:val="hybridMultilevel"/>
    <w:tmpl w:val="7B72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4003584"/>
    <w:multiLevelType w:val="hybridMultilevel"/>
    <w:tmpl w:val="0B9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04F845A4"/>
    <w:multiLevelType w:val="multilevel"/>
    <w:tmpl w:val="B6F8B8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>
    <w:nsid w:val="081A097C"/>
    <w:multiLevelType w:val="hybridMultilevel"/>
    <w:tmpl w:val="1B90A2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7">
    <w:nsid w:val="0CB24D19"/>
    <w:multiLevelType w:val="hybridMultilevel"/>
    <w:tmpl w:val="4962843C"/>
    <w:lvl w:ilvl="0" w:tplc="0419000F">
      <w:start w:val="1"/>
      <w:numFmt w:val="decimal"/>
      <w:lvlText w:val="%1."/>
      <w:lvlJc w:val="left"/>
      <w:pPr>
        <w:ind w:left="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10A2387B"/>
    <w:multiLevelType w:val="multilevel"/>
    <w:tmpl w:val="E6C00F92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>
    <w:nsid w:val="11E07B44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0">
    <w:nsid w:val="123A63C1"/>
    <w:multiLevelType w:val="hybridMultilevel"/>
    <w:tmpl w:val="671ADCAC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>
    <w:nsid w:val="1C9A6C25"/>
    <w:multiLevelType w:val="hybridMultilevel"/>
    <w:tmpl w:val="0A4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02A216A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3">
    <w:nsid w:val="21A564BC"/>
    <w:multiLevelType w:val="hybridMultilevel"/>
    <w:tmpl w:val="A4C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52262E"/>
    <w:multiLevelType w:val="hybridMultilevel"/>
    <w:tmpl w:val="E38053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2530605E"/>
    <w:multiLevelType w:val="hybridMultilevel"/>
    <w:tmpl w:val="621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6375705"/>
    <w:multiLevelType w:val="hybridMultilevel"/>
    <w:tmpl w:val="5E4886E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7">
    <w:nsid w:val="2885360F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8">
    <w:nsid w:val="2AAC466C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9">
    <w:nsid w:val="2AAE1307"/>
    <w:multiLevelType w:val="hybridMultilevel"/>
    <w:tmpl w:val="4EEA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C585CC9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2E3C72A3"/>
    <w:multiLevelType w:val="hybridMultilevel"/>
    <w:tmpl w:val="64F6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F0F03D0"/>
    <w:multiLevelType w:val="multilevel"/>
    <w:tmpl w:val="64AA3A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43" w:hanging="64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1800"/>
      </w:pPr>
      <w:rPr>
        <w:rFonts w:cs="Times New Roman" w:hint="default"/>
      </w:rPr>
    </w:lvl>
  </w:abstractNum>
  <w:abstractNum w:abstractNumId="93">
    <w:nsid w:val="31B4069C"/>
    <w:multiLevelType w:val="hybridMultilevel"/>
    <w:tmpl w:val="762AAB0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94">
    <w:nsid w:val="36BA4D30"/>
    <w:multiLevelType w:val="hybridMultilevel"/>
    <w:tmpl w:val="4C16691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5">
    <w:nsid w:val="3A691CFB"/>
    <w:multiLevelType w:val="hybridMultilevel"/>
    <w:tmpl w:val="E38A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6A2843"/>
    <w:multiLevelType w:val="multilevel"/>
    <w:tmpl w:val="A844E2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>
    <w:nsid w:val="4670791D"/>
    <w:multiLevelType w:val="hybridMultilevel"/>
    <w:tmpl w:val="0D4A3C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>
    <w:nsid w:val="48DC5AF5"/>
    <w:multiLevelType w:val="multilevel"/>
    <w:tmpl w:val="67BAB1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>
    <w:nsid w:val="49992794"/>
    <w:multiLevelType w:val="hybridMultilevel"/>
    <w:tmpl w:val="BD2234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4B3A42B8"/>
    <w:multiLevelType w:val="hybridMultilevel"/>
    <w:tmpl w:val="8706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682B76"/>
    <w:multiLevelType w:val="hybridMultilevel"/>
    <w:tmpl w:val="BE2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C883BD6"/>
    <w:multiLevelType w:val="hybridMultilevel"/>
    <w:tmpl w:val="8D2C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A20354"/>
    <w:multiLevelType w:val="hybridMultilevel"/>
    <w:tmpl w:val="9F224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4">
    <w:nsid w:val="4FC451DB"/>
    <w:multiLevelType w:val="hybridMultilevel"/>
    <w:tmpl w:val="5B36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977836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6">
    <w:nsid w:val="58F3313F"/>
    <w:multiLevelType w:val="hybridMultilevel"/>
    <w:tmpl w:val="E4A65EC6"/>
    <w:lvl w:ilvl="0" w:tplc="0419000F">
      <w:start w:val="1"/>
      <w:numFmt w:val="decimal"/>
      <w:lvlText w:val="%1."/>
      <w:lvlJc w:val="left"/>
      <w:pPr>
        <w:ind w:left="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5A176992"/>
    <w:multiLevelType w:val="hybridMultilevel"/>
    <w:tmpl w:val="91864910"/>
    <w:lvl w:ilvl="0" w:tplc="000000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DE13D47"/>
    <w:multiLevelType w:val="multilevel"/>
    <w:tmpl w:val="210C34DE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cs="Times New Roman" w:hint="default"/>
      </w:rPr>
    </w:lvl>
  </w:abstractNum>
  <w:abstractNum w:abstractNumId="109">
    <w:nsid w:val="5E965E41"/>
    <w:multiLevelType w:val="hybridMultilevel"/>
    <w:tmpl w:val="5C5A52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322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0">
    <w:nsid w:val="63BB3D57"/>
    <w:multiLevelType w:val="multilevel"/>
    <w:tmpl w:val="19F88B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1">
    <w:nsid w:val="6ADC380B"/>
    <w:multiLevelType w:val="multilevel"/>
    <w:tmpl w:val="3D68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2">
    <w:nsid w:val="70E5550E"/>
    <w:multiLevelType w:val="hybridMultilevel"/>
    <w:tmpl w:val="A29E0C86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3">
    <w:nsid w:val="711F02B4"/>
    <w:multiLevelType w:val="hybridMultilevel"/>
    <w:tmpl w:val="CBE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6EE690A"/>
    <w:multiLevelType w:val="hybridMultilevel"/>
    <w:tmpl w:val="00A070A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5">
    <w:nsid w:val="78523625"/>
    <w:multiLevelType w:val="multilevel"/>
    <w:tmpl w:val="B3684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6">
    <w:nsid w:val="79877BD7"/>
    <w:multiLevelType w:val="hybridMultilevel"/>
    <w:tmpl w:val="B7ACCB1C"/>
    <w:lvl w:ilvl="0" w:tplc="36DE3E9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7">
    <w:nsid w:val="7B2D4CA7"/>
    <w:multiLevelType w:val="hybridMultilevel"/>
    <w:tmpl w:val="D1646B4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8">
    <w:nsid w:val="7D2C59C7"/>
    <w:multiLevelType w:val="hybridMultilevel"/>
    <w:tmpl w:val="FAA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FA8158E"/>
    <w:multiLevelType w:val="hybridMultilevel"/>
    <w:tmpl w:val="84CE4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07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110"/>
  </w:num>
  <w:num w:numId="75">
    <w:abstractNumId w:val="98"/>
  </w:num>
  <w:num w:numId="76">
    <w:abstractNumId w:val="96"/>
  </w:num>
  <w:num w:numId="77">
    <w:abstractNumId w:val="92"/>
  </w:num>
  <w:num w:numId="78">
    <w:abstractNumId w:val="77"/>
  </w:num>
  <w:num w:numId="79">
    <w:abstractNumId w:val="94"/>
  </w:num>
  <w:num w:numId="80">
    <w:abstractNumId w:val="106"/>
  </w:num>
  <w:num w:numId="81">
    <w:abstractNumId w:val="74"/>
  </w:num>
  <w:num w:numId="82">
    <w:abstractNumId w:val="75"/>
  </w:num>
  <w:num w:numId="83">
    <w:abstractNumId w:val="111"/>
  </w:num>
  <w:num w:numId="84">
    <w:abstractNumId w:val="113"/>
  </w:num>
  <w:num w:numId="85">
    <w:abstractNumId w:val="108"/>
  </w:num>
  <w:num w:numId="86">
    <w:abstractNumId w:val="72"/>
  </w:num>
  <w:num w:numId="87">
    <w:abstractNumId w:val="116"/>
  </w:num>
  <w:num w:numId="88">
    <w:abstractNumId w:val="115"/>
  </w:num>
  <w:num w:numId="89">
    <w:abstractNumId w:val="117"/>
  </w:num>
  <w:num w:numId="90">
    <w:abstractNumId w:val="103"/>
  </w:num>
  <w:num w:numId="91">
    <w:abstractNumId w:val="93"/>
  </w:num>
  <w:num w:numId="92">
    <w:abstractNumId w:val="118"/>
  </w:num>
  <w:num w:numId="93">
    <w:abstractNumId w:val="81"/>
  </w:num>
  <w:num w:numId="94">
    <w:abstractNumId w:val="84"/>
  </w:num>
  <w:num w:numId="95">
    <w:abstractNumId w:val="109"/>
  </w:num>
  <w:num w:numId="96">
    <w:abstractNumId w:val="85"/>
  </w:num>
  <w:num w:numId="97">
    <w:abstractNumId w:val="86"/>
  </w:num>
  <w:num w:numId="98">
    <w:abstractNumId w:val="89"/>
  </w:num>
  <w:num w:numId="99">
    <w:abstractNumId w:val="83"/>
  </w:num>
  <w:num w:numId="100">
    <w:abstractNumId w:val="99"/>
  </w:num>
  <w:num w:numId="101">
    <w:abstractNumId w:val="100"/>
  </w:num>
  <w:num w:numId="102">
    <w:abstractNumId w:val="102"/>
  </w:num>
  <w:num w:numId="103">
    <w:abstractNumId w:val="78"/>
  </w:num>
  <w:num w:numId="104">
    <w:abstractNumId w:val="90"/>
  </w:num>
  <w:num w:numId="105">
    <w:abstractNumId w:val="82"/>
  </w:num>
  <w:num w:numId="106">
    <w:abstractNumId w:val="79"/>
  </w:num>
  <w:num w:numId="107">
    <w:abstractNumId w:val="88"/>
  </w:num>
  <w:num w:numId="108">
    <w:abstractNumId w:val="105"/>
  </w:num>
  <w:num w:numId="109">
    <w:abstractNumId w:val="76"/>
  </w:num>
  <w:num w:numId="110">
    <w:abstractNumId w:val="119"/>
  </w:num>
  <w:num w:numId="111">
    <w:abstractNumId w:val="87"/>
  </w:num>
  <w:num w:numId="112">
    <w:abstractNumId w:val="114"/>
  </w:num>
  <w:num w:numId="113">
    <w:abstractNumId w:val="97"/>
  </w:num>
  <w:num w:numId="114">
    <w:abstractNumId w:val="80"/>
  </w:num>
  <w:num w:numId="115">
    <w:abstractNumId w:val="95"/>
  </w:num>
  <w:num w:numId="116">
    <w:abstractNumId w:val="112"/>
  </w:num>
  <w:num w:numId="117">
    <w:abstractNumId w:val="101"/>
  </w:num>
  <w:num w:numId="118">
    <w:abstractNumId w:val="104"/>
  </w:num>
  <w:num w:numId="119">
    <w:abstractNumId w:val="73"/>
  </w:num>
  <w:num w:numId="120">
    <w:abstractNumId w:val="91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33E"/>
    <w:rsid w:val="00005E58"/>
    <w:rsid w:val="00010D13"/>
    <w:rsid w:val="00014444"/>
    <w:rsid w:val="00021012"/>
    <w:rsid w:val="000210D3"/>
    <w:rsid w:val="00040E93"/>
    <w:rsid w:val="00043F59"/>
    <w:rsid w:val="00053A75"/>
    <w:rsid w:val="000631D9"/>
    <w:rsid w:val="00063A4E"/>
    <w:rsid w:val="00063D3C"/>
    <w:rsid w:val="00070BBD"/>
    <w:rsid w:val="00085A41"/>
    <w:rsid w:val="000955F8"/>
    <w:rsid w:val="000B0712"/>
    <w:rsid w:val="000C4DEB"/>
    <w:rsid w:val="000E4AAC"/>
    <w:rsid w:val="000E6704"/>
    <w:rsid w:val="000F291B"/>
    <w:rsid w:val="001135BC"/>
    <w:rsid w:val="00122B6A"/>
    <w:rsid w:val="0015016C"/>
    <w:rsid w:val="00160682"/>
    <w:rsid w:val="0016344B"/>
    <w:rsid w:val="00171317"/>
    <w:rsid w:val="00174590"/>
    <w:rsid w:val="001771AE"/>
    <w:rsid w:val="001A1D1E"/>
    <w:rsid w:val="001A67EA"/>
    <w:rsid w:val="001A67FB"/>
    <w:rsid w:val="001A73B6"/>
    <w:rsid w:val="001B57DD"/>
    <w:rsid w:val="001D3D4F"/>
    <w:rsid w:val="001D7004"/>
    <w:rsid w:val="001D73AD"/>
    <w:rsid w:val="001F49DE"/>
    <w:rsid w:val="002221E3"/>
    <w:rsid w:val="002223D6"/>
    <w:rsid w:val="002358D9"/>
    <w:rsid w:val="002407E7"/>
    <w:rsid w:val="00245DB8"/>
    <w:rsid w:val="00247E4D"/>
    <w:rsid w:val="002556A3"/>
    <w:rsid w:val="00257E6F"/>
    <w:rsid w:val="002614C5"/>
    <w:rsid w:val="00264BF8"/>
    <w:rsid w:val="00266FB5"/>
    <w:rsid w:val="002B6D0C"/>
    <w:rsid w:val="002E0E89"/>
    <w:rsid w:val="002E7857"/>
    <w:rsid w:val="002E7D00"/>
    <w:rsid w:val="002F3950"/>
    <w:rsid w:val="002F4B38"/>
    <w:rsid w:val="00313EB0"/>
    <w:rsid w:val="0032129D"/>
    <w:rsid w:val="00324E9A"/>
    <w:rsid w:val="00325FF4"/>
    <w:rsid w:val="00363782"/>
    <w:rsid w:val="0039626C"/>
    <w:rsid w:val="003A265C"/>
    <w:rsid w:val="003A2925"/>
    <w:rsid w:val="003A5013"/>
    <w:rsid w:val="003B6C86"/>
    <w:rsid w:val="003D4FA4"/>
    <w:rsid w:val="003D716E"/>
    <w:rsid w:val="003F7AA3"/>
    <w:rsid w:val="004010B0"/>
    <w:rsid w:val="0040621D"/>
    <w:rsid w:val="0041411C"/>
    <w:rsid w:val="00422A4F"/>
    <w:rsid w:val="00426172"/>
    <w:rsid w:val="00436A94"/>
    <w:rsid w:val="0044135F"/>
    <w:rsid w:val="00441A45"/>
    <w:rsid w:val="00441A5B"/>
    <w:rsid w:val="00445467"/>
    <w:rsid w:val="00445478"/>
    <w:rsid w:val="004677BD"/>
    <w:rsid w:val="00476A8D"/>
    <w:rsid w:val="00485EAB"/>
    <w:rsid w:val="004A753B"/>
    <w:rsid w:val="004C7EA1"/>
    <w:rsid w:val="004D4886"/>
    <w:rsid w:val="004E0381"/>
    <w:rsid w:val="004E66D3"/>
    <w:rsid w:val="004F27BC"/>
    <w:rsid w:val="004F3967"/>
    <w:rsid w:val="00504B36"/>
    <w:rsid w:val="00514EDE"/>
    <w:rsid w:val="00517E8B"/>
    <w:rsid w:val="00520FC8"/>
    <w:rsid w:val="00530371"/>
    <w:rsid w:val="00545218"/>
    <w:rsid w:val="00563FF4"/>
    <w:rsid w:val="00566DFB"/>
    <w:rsid w:val="00590D23"/>
    <w:rsid w:val="00594A0A"/>
    <w:rsid w:val="005A074F"/>
    <w:rsid w:val="005A2112"/>
    <w:rsid w:val="005B37F8"/>
    <w:rsid w:val="005B4F06"/>
    <w:rsid w:val="005C30D6"/>
    <w:rsid w:val="005F6CDC"/>
    <w:rsid w:val="006026A1"/>
    <w:rsid w:val="006056C7"/>
    <w:rsid w:val="006149DF"/>
    <w:rsid w:val="0062345A"/>
    <w:rsid w:val="0062499F"/>
    <w:rsid w:val="0064733E"/>
    <w:rsid w:val="00670177"/>
    <w:rsid w:val="006723BE"/>
    <w:rsid w:val="00672A61"/>
    <w:rsid w:val="00677196"/>
    <w:rsid w:val="00684999"/>
    <w:rsid w:val="00686889"/>
    <w:rsid w:val="0068797C"/>
    <w:rsid w:val="00696774"/>
    <w:rsid w:val="006C0946"/>
    <w:rsid w:val="006C3336"/>
    <w:rsid w:val="006C6058"/>
    <w:rsid w:val="006D24EE"/>
    <w:rsid w:val="006E03F6"/>
    <w:rsid w:val="006E10A7"/>
    <w:rsid w:val="006E1548"/>
    <w:rsid w:val="006E7FEF"/>
    <w:rsid w:val="006F1573"/>
    <w:rsid w:val="006F75A7"/>
    <w:rsid w:val="00703141"/>
    <w:rsid w:val="00710726"/>
    <w:rsid w:val="00710CDC"/>
    <w:rsid w:val="00722148"/>
    <w:rsid w:val="00730412"/>
    <w:rsid w:val="00731534"/>
    <w:rsid w:val="00735A69"/>
    <w:rsid w:val="00742EF7"/>
    <w:rsid w:val="00745855"/>
    <w:rsid w:val="0074671F"/>
    <w:rsid w:val="0075328F"/>
    <w:rsid w:val="007537B0"/>
    <w:rsid w:val="00757C02"/>
    <w:rsid w:val="007817D2"/>
    <w:rsid w:val="00795C21"/>
    <w:rsid w:val="00797811"/>
    <w:rsid w:val="007A0E1E"/>
    <w:rsid w:val="007B1452"/>
    <w:rsid w:val="007B60B2"/>
    <w:rsid w:val="007D568C"/>
    <w:rsid w:val="007E12FB"/>
    <w:rsid w:val="007E7243"/>
    <w:rsid w:val="00805980"/>
    <w:rsid w:val="00813A2D"/>
    <w:rsid w:val="00815328"/>
    <w:rsid w:val="00815A61"/>
    <w:rsid w:val="00815E8D"/>
    <w:rsid w:val="00832F21"/>
    <w:rsid w:val="00832F85"/>
    <w:rsid w:val="008361F1"/>
    <w:rsid w:val="00851910"/>
    <w:rsid w:val="00851CB8"/>
    <w:rsid w:val="008706BB"/>
    <w:rsid w:val="0088295B"/>
    <w:rsid w:val="00885611"/>
    <w:rsid w:val="008A3C95"/>
    <w:rsid w:val="008B0E82"/>
    <w:rsid w:val="008B2E3E"/>
    <w:rsid w:val="008C4189"/>
    <w:rsid w:val="008C6923"/>
    <w:rsid w:val="008E1208"/>
    <w:rsid w:val="008F51C0"/>
    <w:rsid w:val="00902A25"/>
    <w:rsid w:val="00906A0B"/>
    <w:rsid w:val="00907ED3"/>
    <w:rsid w:val="009166CD"/>
    <w:rsid w:val="00934988"/>
    <w:rsid w:val="00955735"/>
    <w:rsid w:val="00963D95"/>
    <w:rsid w:val="009811E6"/>
    <w:rsid w:val="009943F8"/>
    <w:rsid w:val="009A0A00"/>
    <w:rsid w:val="009B69CE"/>
    <w:rsid w:val="009C678D"/>
    <w:rsid w:val="009D229A"/>
    <w:rsid w:val="009E06D4"/>
    <w:rsid w:val="009E08FB"/>
    <w:rsid w:val="009E7479"/>
    <w:rsid w:val="009F045A"/>
    <w:rsid w:val="00A21CC0"/>
    <w:rsid w:val="00A27C97"/>
    <w:rsid w:val="00A30BF1"/>
    <w:rsid w:val="00A3340B"/>
    <w:rsid w:val="00A34C52"/>
    <w:rsid w:val="00A35EAE"/>
    <w:rsid w:val="00A37920"/>
    <w:rsid w:val="00A426B8"/>
    <w:rsid w:val="00A433E7"/>
    <w:rsid w:val="00A507F9"/>
    <w:rsid w:val="00A5780E"/>
    <w:rsid w:val="00A923BE"/>
    <w:rsid w:val="00AA3D77"/>
    <w:rsid w:val="00AA580E"/>
    <w:rsid w:val="00AA76B8"/>
    <w:rsid w:val="00AB2B12"/>
    <w:rsid w:val="00AD0AB3"/>
    <w:rsid w:val="00AE556F"/>
    <w:rsid w:val="00B0030F"/>
    <w:rsid w:val="00B355B1"/>
    <w:rsid w:val="00B35E7E"/>
    <w:rsid w:val="00B5252B"/>
    <w:rsid w:val="00B75A5C"/>
    <w:rsid w:val="00B75ED3"/>
    <w:rsid w:val="00B9771C"/>
    <w:rsid w:val="00BC0AA8"/>
    <w:rsid w:val="00BC5024"/>
    <w:rsid w:val="00BD0759"/>
    <w:rsid w:val="00BD295C"/>
    <w:rsid w:val="00BD7BC2"/>
    <w:rsid w:val="00BD7C1D"/>
    <w:rsid w:val="00BE0F24"/>
    <w:rsid w:val="00BE4EF3"/>
    <w:rsid w:val="00BF1546"/>
    <w:rsid w:val="00C003E0"/>
    <w:rsid w:val="00C41C70"/>
    <w:rsid w:val="00C442A2"/>
    <w:rsid w:val="00C67BD0"/>
    <w:rsid w:val="00C7492B"/>
    <w:rsid w:val="00C75959"/>
    <w:rsid w:val="00C77138"/>
    <w:rsid w:val="00C8441D"/>
    <w:rsid w:val="00C9435D"/>
    <w:rsid w:val="00CA19FF"/>
    <w:rsid w:val="00CA66E3"/>
    <w:rsid w:val="00CA680D"/>
    <w:rsid w:val="00CA7064"/>
    <w:rsid w:val="00CC71AA"/>
    <w:rsid w:val="00CD475A"/>
    <w:rsid w:val="00CD7AAA"/>
    <w:rsid w:val="00CE5F4B"/>
    <w:rsid w:val="00CE7452"/>
    <w:rsid w:val="00D00D1F"/>
    <w:rsid w:val="00D02DB5"/>
    <w:rsid w:val="00D13109"/>
    <w:rsid w:val="00D75AD3"/>
    <w:rsid w:val="00D77222"/>
    <w:rsid w:val="00D824D2"/>
    <w:rsid w:val="00D86F8B"/>
    <w:rsid w:val="00D87C9F"/>
    <w:rsid w:val="00D9394E"/>
    <w:rsid w:val="00DB65CB"/>
    <w:rsid w:val="00DC3904"/>
    <w:rsid w:val="00DC510C"/>
    <w:rsid w:val="00DC58F3"/>
    <w:rsid w:val="00DD0ECD"/>
    <w:rsid w:val="00DE23D4"/>
    <w:rsid w:val="00DF72B8"/>
    <w:rsid w:val="00E006F1"/>
    <w:rsid w:val="00E01F06"/>
    <w:rsid w:val="00E13E00"/>
    <w:rsid w:val="00E2074D"/>
    <w:rsid w:val="00E27DBF"/>
    <w:rsid w:val="00E3305A"/>
    <w:rsid w:val="00E35CB8"/>
    <w:rsid w:val="00E62001"/>
    <w:rsid w:val="00E648B9"/>
    <w:rsid w:val="00E65D32"/>
    <w:rsid w:val="00E726FD"/>
    <w:rsid w:val="00E72B2D"/>
    <w:rsid w:val="00E76647"/>
    <w:rsid w:val="00E8212A"/>
    <w:rsid w:val="00E8302D"/>
    <w:rsid w:val="00EA198A"/>
    <w:rsid w:val="00EA4AEC"/>
    <w:rsid w:val="00EB3815"/>
    <w:rsid w:val="00EC04AE"/>
    <w:rsid w:val="00EC1E12"/>
    <w:rsid w:val="00EC634D"/>
    <w:rsid w:val="00ED1E3A"/>
    <w:rsid w:val="00ED6A01"/>
    <w:rsid w:val="00EE0DEC"/>
    <w:rsid w:val="00EE6E91"/>
    <w:rsid w:val="00EF2138"/>
    <w:rsid w:val="00F00F13"/>
    <w:rsid w:val="00F04F69"/>
    <w:rsid w:val="00F16456"/>
    <w:rsid w:val="00F44EAF"/>
    <w:rsid w:val="00F50690"/>
    <w:rsid w:val="00F73B18"/>
    <w:rsid w:val="00F760AB"/>
    <w:rsid w:val="00F76243"/>
    <w:rsid w:val="00F853F6"/>
    <w:rsid w:val="00F92466"/>
    <w:rsid w:val="00F95D49"/>
    <w:rsid w:val="00FC1CC3"/>
    <w:rsid w:val="00FC4A08"/>
    <w:rsid w:val="00FC5325"/>
    <w:rsid w:val="00FD5A47"/>
    <w:rsid w:val="00FE5DC5"/>
    <w:rsid w:val="00FE6F77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BC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135BC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35BC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135BC"/>
    <w:pPr>
      <w:keepNext/>
      <w:tabs>
        <w:tab w:val="left" w:pos="6663"/>
      </w:tabs>
      <w:spacing w:after="0" w:line="312" w:lineRule="auto"/>
      <w:ind w:right="-2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BC"/>
    <w:rPr>
      <w:rFonts w:ascii="Arial" w:eastAsia="Calibri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35BC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135B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WW8Num1z0">
    <w:name w:val="WW8Num1z0"/>
    <w:uiPriority w:val="99"/>
    <w:rsid w:val="001135BC"/>
    <w:rPr>
      <w:rFonts w:ascii="Symbol" w:hAnsi="Symbol"/>
    </w:rPr>
  </w:style>
  <w:style w:type="character" w:customStyle="1" w:styleId="WW8Num2z0">
    <w:name w:val="WW8Num2z0"/>
    <w:uiPriority w:val="99"/>
    <w:rsid w:val="001135BC"/>
    <w:rPr>
      <w:rFonts w:ascii="Symbol" w:hAnsi="Symbol" w:cs="Symbol"/>
    </w:rPr>
  </w:style>
  <w:style w:type="character" w:customStyle="1" w:styleId="WW8Num3z0">
    <w:name w:val="WW8Num3z0"/>
    <w:uiPriority w:val="99"/>
    <w:rsid w:val="001135BC"/>
    <w:rPr>
      <w:rFonts w:cs="Times New Roman"/>
    </w:rPr>
  </w:style>
  <w:style w:type="character" w:customStyle="1" w:styleId="WW8Num4z0">
    <w:name w:val="WW8Num4z0"/>
    <w:uiPriority w:val="99"/>
    <w:rsid w:val="001135BC"/>
    <w:rPr>
      <w:rFonts w:cs="Times New Roman"/>
    </w:rPr>
  </w:style>
  <w:style w:type="character" w:customStyle="1" w:styleId="WW8Num5z0">
    <w:name w:val="WW8Num5z0"/>
    <w:uiPriority w:val="99"/>
    <w:rsid w:val="001135BC"/>
    <w:rPr>
      <w:rFonts w:cs="Times New Roman"/>
    </w:rPr>
  </w:style>
  <w:style w:type="character" w:customStyle="1" w:styleId="WW8Num6z0">
    <w:name w:val="WW8Num6z0"/>
    <w:uiPriority w:val="99"/>
    <w:rsid w:val="001135BC"/>
    <w:rPr>
      <w:rFonts w:ascii="Symbol" w:hAnsi="Symbol"/>
      <w:sz w:val="28"/>
      <w:szCs w:val="28"/>
    </w:rPr>
  </w:style>
  <w:style w:type="character" w:customStyle="1" w:styleId="WW8Num6z1">
    <w:name w:val="WW8Num6z1"/>
    <w:uiPriority w:val="99"/>
    <w:rsid w:val="001135BC"/>
    <w:rPr>
      <w:rFonts w:ascii="Symbol" w:hAnsi="Symbol"/>
      <w:sz w:val="20"/>
    </w:rPr>
  </w:style>
  <w:style w:type="character" w:customStyle="1" w:styleId="WW8Num7z0">
    <w:name w:val="WW8Num7z0"/>
    <w:uiPriority w:val="99"/>
    <w:rsid w:val="001135BC"/>
    <w:rPr>
      <w:rFonts w:ascii="Symbol" w:hAnsi="Symbol"/>
    </w:rPr>
  </w:style>
  <w:style w:type="character" w:customStyle="1" w:styleId="WW8Num7z1">
    <w:name w:val="WW8Num7z1"/>
    <w:rsid w:val="001135BC"/>
    <w:rPr>
      <w:rFonts w:ascii="Courier New" w:hAnsi="Courier New"/>
    </w:rPr>
  </w:style>
  <w:style w:type="character" w:customStyle="1" w:styleId="WW8Num7z2">
    <w:name w:val="WW8Num7z2"/>
    <w:rsid w:val="001135BC"/>
    <w:rPr>
      <w:rFonts w:ascii="Wingdings" w:hAnsi="Wingdings"/>
    </w:rPr>
  </w:style>
  <w:style w:type="character" w:customStyle="1" w:styleId="WW8Num8z0">
    <w:name w:val="WW8Num8z0"/>
    <w:uiPriority w:val="99"/>
    <w:rsid w:val="001135BC"/>
    <w:rPr>
      <w:rFonts w:ascii="Symbol" w:hAnsi="Symbol"/>
    </w:rPr>
  </w:style>
  <w:style w:type="character" w:customStyle="1" w:styleId="WW8Num8z1">
    <w:name w:val="WW8Num8z1"/>
    <w:uiPriority w:val="99"/>
    <w:rsid w:val="001135BC"/>
    <w:rPr>
      <w:rFonts w:cs="Times New Roman"/>
    </w:rPr>
  </w:style>
  <w:style w:type="character" w:customStyle="1" w:styleId="WW8Num9z0">
    <w:name w:val="WW8Num9z0"/>
    <w:uiPriority w:val="99"/>
    <w:rsid w:val="001135BC"/>
    <w:rPr>
      <w:rFonts w:ascii="Symbol" w:hAnsi="Symbol"/>
    </w:rPr>
  </w:style>
  <w:style w:type="character" w:customStyle="1" w:styleId="WW8Num9z1">
    <w:name w:val="WW8Num9z1"/>
    <w:uiPriority w:val="99"/>
    <w:rsid w:val="001135BC"/>
    <w:rPr>
      <w:rFonts w:ascii="Courier New" w:hAnsi="Courier New"/>
    </w:rPr>
  </w:style>
  <w:style w:type="character" w:customStyle="1" w:styleId="WW8Num9z2">
    <w:name w:val="WW8Num9z2"/>
    <w:uiPriority w:val="99"/>
    <w:rsid w:val="001135BC"/>
    <w:rPr>
      <w:rFonts w:ascii="Wingdings" w:hAnsi="Wingdings"/>
    </w:rPr>
  </w:style>
  <w:style w:type="character" w:customStyle="1" w:styleId="WW8Num10z0">
    <w:name w:val="WW8Num10z0"/>
    <w:uiPriority w:val="99"/>
    <w:rsid w:val="001135BC"/>
    <w:rPr>
      <w:rFonts w:ascii="Symbol" w:hAnsi="Symbol"/>
    </w:rPr>
  </w:style>
  <w:style w:type="character" w:customStyle="1" w:styleId="WW8Num10z1">
    <w:name w:val="WW8Num10z1"/>
    <w:uiPriority w:val="99"/>
    <w:rsid w:val="001135BC"/>
    <w:rPr>
      <w:rFonts w:cs="Times New Roman"/>
    </w:rPr>
  </w:style>
  <w:style w:type="character" w:customStyle="1" w:styleId="WW8Num11z0">
    <w:name w:val="WW8Num11z0"/>
    <w:uiPriority w:val="99"/>
    <w:rsid w:val="001135BC"/>
    <w:rPr>
      <w:rFonts w:ascii="Symbol" w:hAnsi="Symbol"/>
    </w:rPr>
  </w:style>
  <w:style w:type="character" w:customStyle="1" w:styleId="WW8Num11z1">
    <w:name w:val="WW8Num11z1"/>
    <w:uiPriority w:val="99"/>
    <w:rsid w:val="001135BC"/>
    <w:rPr>
      <w:rFonts w:ascii="Courier New" w:hAnsi="Courier New"/>
    </w:rPr>
  </w:style>
  <w:style w:type="character" w:customStyle="1" w:styleId="WW8Num11z2">
    <w:name w:val="WW8Num11z2"/>
    <w:uiPriority w:val="99"/>
    <w:rsid w:val="001135BC"/>
    <w:rPr>
      <w:rFonts w:ascii="Wingdings" w:hAnsi="Wingdings"/>
    </w:rPr>
  </w:style>
  <w:style w:type="character" w:customStyle="1" w:styleId="WW8Num12z0">
    <w:name w:val="WW8Num12z0"/>
    <w:uiPriority w:val="99"/>
    <w:rsid w:val="001135BC"/>
    <w:rPr>
      <w:rFonts w:ascii="Symbol" w:hAnsi="Symbol"/>
    </w:rPr>
  </w:style>
  <w:style w:type="character" w:customStyle="1" w:styleId="WW8Num12z1">
    <w:name w:val="WW8Num12z1"/>
    <w:uiPriority w:val="99"/>
    <w:rsid w:val="001135BC"/>
    <w:rPr>
      <w:rFonts w:cs="Times New Roman"/>
    </w:rPr>
  </w:style>
  <w:style w:type="character" w:customStyle="1" w:styleId="WW8Num13z0">
    <w:name w:val="WW8Num13z0"/>
    <w:uiPriority w:val="99"/>
    <w:rsid w:val="001135BC"/>
    <w:rPr>
      <w:rFonts w:ascii="Symbol" w:hAnsi="Symbol"/>
    </w:rPr>
  </w:style>
  <w:style w:type="character" w:customStyle="1" w:styleId="WW8Num14z0">
    <w:name w:val="WW8Num14z0"/>
    <w:uiPriority w:val="99"/>
    <w:rsid w:val="001135BC"/>
    <w:rPr>
      <w:rFonts w:ascii="Symbol" w:hAnsi="Symbol"/>
    </w:rPr>
  </w:style>
  <w:style w:type="character" w:customStyle="1" w:styleId="WW8Num14z1">
    <w:name w:val="WW8Num14z1"/>
    <w:uiPriority w:val="99"/>
    <w:rsid w:val="001135BC"/>
    <w:rPr>
      <w:rFonts w:cs="Times New Roman"/>
    </w:rPr>
  </w:style>
  <w:style w:type="character" w:customStyle="1" w:styleId="WW8Num15z0">
    <w:name w:val="WW8Num15z0"/>
    <w:uiPriority w:val="99"/>
    <w:rsid w:val="001135BC"/>
    <w:rPr>
      <w:rFonts w:ascii="Symbol" w:hAnsi="Symbol"/>
    </w:rPr>
  </w:style>
  <w:style w:type="character" w:customStyle="1" w:styleId="WW8Num15z1">
    <w:name w:val="WW8Num15z1"/>
    <w:uiPriority w:val="99"/>
    <w:rsid w:val="001135BC"/>
    <w:rPr>
      <w:rFonts w:ascii="Courier New" w:hAnsi="Courier New"/>
    </w:rPr>
  </w:style>
  <w:style w:type="character" w:customStyle="1" w:styleId="WW8Num15z2">
    <w:name w:val="WW8Num15z2"/>
    <w:uiPriority w:val="99"/>
    <w:rsid w:val="001135BC"/>
    <w:rPr>
      <w:rFonts w:ascii="Wingdings" w:hAnsi="Wingdings"/>
    </w:rPr>
  </w:style>
  <w:style w:type="character" w:customStyle="1" w:styleId="WW8Num16z0">
    <w:name w:val="WW8Num16z0"/>
    <w:uiPriority w:val="99"/>
    <w:rsid w:val="001135BC"/>
    <w:rPr>
      <w:rFonts w:ascii="Symbol" w:hAnsi="Symbol"/>
    </w:rPr>
  </w:style>
  <w:style w:type="character" w:customStyle="1" w:styleId="WW8Num16z1">
    <w:name w:val="WW8Num16z1"/>
    <w:uiPriority w:val="99"/>
    <w:rsid w:val="001135BC"/>
    <w:rPr>
      <w:rFonts w:cs="Times New Roman"/>
    </w:rPr>
  </w:style>
  <w:style w:type="character" w:customStyle="1" w:styleId="WW8Num17z0">
    <w:name w:val="WW8Num17z0"/>
    <w:uiPriority w:val="99"/>
    <w:rsid w:val="001135BC"/>
    <w:rPr>
      <w:rFonts w:ascii="Symbol" w:hAnsi="Symbol"/>
    </w:rPr>
  </w:style>
  <w:style w:type="character" w:customStyle="1" w:styleId="WW8Num17z1">
    <w:name w:val="WW8Num17z1"/>
    <w:uiPriority w:val="99"/>
    <w:rsid w:val="001135BC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135BC"/>
    <w:rPr>
      <w:rFonts w:ascii="Wingdings" w:hAnsi="Wingdings"/>
    </w:rPr>
  </w:style>
  <w:style w:type="character" w:customStyle="1" w:styleId="WW8Num18z0">
    <w:name w:val="WW8Num18z0"/>
    <w:uiPriority w:val="99"/>
    <w:rsid w:val="001135BC"/>
    <w:rPr>
      <w:rFonts w:ascii="Symbol" w:hAnsi="Symbol"/>
    </w:rPr>
  </w:style>
  <w:style w:type="character" w:customStyle="1" w:styleId="WW8Num18z1">
    <w:name w:val="WW8Num18z1"/>
    <w:uiPriority w:val="99"/>
    <w:rsid w:val="001135BC"/>
    <w:rPr>
      <w:rFonts w:ascii="Courier New" w:hAnsi="Courier New"/>
    </w:rPr>
  </w:style>
  <w:style w:type="character" w:customStyle="1" w:styleId="WW8Num18z2">
    <w:name w:val="WW8Num18z2"/>
    <w:uiPriority w:val="99"/>
    <w:rsid w:val="001135BC"/>
    <w:rPr>
      <w:rFonts w:ascii="Wingdings" w:hAnsi="Wingdings"/>
    </w:rPr>
  </w:style>
  <w:style w:type="character" w:customStyle="1" w:styleId="WW8Num19z0">
    <w:name w:val="WW8Num19z0"/>
    <w:uiPriority w:val="99"/>
    <w:rsid w:val="001135BC"/>
    <w:rPr>
      <w:rFonts w:ascii="Symbol" w:hAnsi="Symbol"/>
    </w:rPr>
  </w:style>
  <w:style w:type="character" w:customStyle="1" w:styleId="WW8Num19z1">
    <w:name w:val="WW8Num19z1"/>
    <w:uiPriority w:val="99"/>
    <w:rsid w:val="001135BC"/>
    <w:rPr>
      <w:rFonts w:ascii="Courier New" w:hAnsi="Courier New"/>
    </w:rPr>
  </w:style>
  <w:style w:type="character" w:customStyle="1" w:styleId="WW8Num19z2">
    <w:name w:val="WW8Num19z2"/>
    <w:uiPriority w:val="99"/>
    <w:rsid w:val="001135BC"/>
    <w:rPr>
      <w:rFonts w:ascii="Wingdings" w:hAnsi="Wingdings"/>
    </w:rPr>
  </w:style>
  <w:style w:type="character" w:customStyle="1" w:styleId="WW8Num20z0">
    <w:name w:val="WW8Num20z0"/>
    <w:uiPriority w:val="99"/>
    <w:rsid w:val="001135BC"/>
    <w:rPr>
      <w:rFonts w:ascii="Vrinda" w:hAnsi="Vrinda"/>
    </w:rPr>
  </w:style>
  <w:style w:type="character" w:customStyle="1" w:styleId="WW8Num20z1">
    <w:name w:val="WW8Num20z1"/>
    <w:uiPriority w:val="99"/>
    <w:rsid w:val="001135BC"/>
    <w:rPr>
      <w:rFonts w:cs="Times New Roman"/>
    </w:rPr>
  </w:style>
  <w:style w:type="character" w:customStyle="1" w:styleId="WW8Num20z2">
    <w:name w:val="WW8Num20z2"/>
    <w:uiPriority w:val="99"/>
    <w:rsid w:val="001135BC"/>
    <w:rPr>
      <w:rFonts w:ascii="Wingdings" w:hAnsi="Wingdings"/>
    </w:rPr>
  </w:style>
  <w:style w:type="character" w:customStyle="1" w:styleId="WW8Num20z3">
    <w:name w:val="WW8Num20z3"/>
    <w:rsid w:val="001135BC"/>
    <w:rPr>
      <w:rFonts w:ascii="Symbol" w:hAnsi="Symbol"/>
    </w:rPr>
  </w:style>
  <w:style w:type="character" w:customStyle="1" w:styleId="WW8Num20z4">
    <w:name w:val="WW8Num20z4"/>
    <w:rsid w:val="001135BC"/>
    <w:rPr>
      <w:rFonts w:ascii="Courier New" w:hAnsi="Courier New"/>
    </w:rPr>
  </w:style>
  <w:style w:type="character" w:customStyle="1" w:styleId="WW8Num21z0">
    <w:name w:val="WW8Num21z0"/>
    <w:uiPriority w:val="99"/>
    <w:rsid w:val="001135BC"/>
    <w:rPr>
      <w:rFonts w:ascii="Symbol" w:hAnsi="Symbol"/>
    </w:rPr>
  </w:style>
  <w:style w:type="character" w:customStyle="1" w:styleId="WW8Num21z1">
    <w:name w:val="WW8Num21z1"/>
    <w:rsid w:val="001135BC"/>
    <w:rPr>
      <w:rFonts w:ascii="Courier New" w:hAnsi="Courier New" w:cs="Courier New"/>
    </w:rPr>
  </w:style>
  <w:style w:type="character" w:customStyle="1" w:styleId="WW8Num21z2">
    <w:name w:val="WW8Num21z2"/>
    <w:rsid w:val="001135BC"/>
    <w:rPr>
      <w:rFonts w:ascii="Wingdings" w:hAnsi="Wingdings"/>
    </w:rPr>
  </w:style>
  <w:style w:type="character" w:customStyle="1" w:styleId="WW8Num22z0">
    <w:name w:val="WW8Num22z0"/>
    <w:uiPriority w:val="99"/>
    <w:rsid w:val="001135BC"/>
    <w:rPr>
      <w:rFonts w:ascii="Symbol" w:hAnsi="Symbol"/>
    </w:rPr>
  </w:style>
  <w:style w:type="character" w:customStyle="1" w:styleId="WW8Num22z1">
    <w:name w:val="WW8Num22z1"/>
    <w:rsid w:val="001135BC"/>
    <w:rPr>
      <w:rFonts w:cs="Times New Roman"/>
    </w:rPr>
  </w:style>
  <w:style w:type="character" w:customStyle="1" w:styleId="WW8Num23z0">
    <w:name w:val="WW8Num23z0"/>
    <w:uiPriority w:val="99"/>
    <w:rsid w:val="001135BC"/>
    <w:rPr>
      <w:rFonts w:ascii="Symbol" w:hAnsi="Symbol"/>
    </w:rPr>
  </w:style>
  <w:style w:type="character" w:customStyle="1" w:styleId="WW8Num23z1">
    <w:name w:val="WW8Num23z1"/>
    <w:uiPriority w:val="99"/>
    <w:rsid w:val="001135B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135BC"/>
    <w:rPr>
      <w:rFonts w:ascii="Wingdings" w:hAnsi="Wingdings"/>
    </w:rPr>
  </w:style>
  <w:style w:type="character" w:customStyle="1" w:styleId="WW8Num24z0">
    <w:name w:val="WW8Num24z0"/>
    <w:uiPriority w:val="99"/>
    <w:rsid w:val="001135BC"/>
    <w:rPr>
      <w:rFonts w:ascii="Symbol" w:hAnsi="Symbol"/>
    </w:rPr>
  </w:style>
  <w:style w:type="character" w:customStyle="1" w:styleId="WW8Num24z1">
    <w:name w:val="WW8Num24z1"/>
    <w:uiPriority w:val="99"/>
    <w:rsid w:val="001135BC"/>
    <w:rPr>
      <w:rFonts w:ascii="Courier New" w:hAnsi="Courier New"/>
    </w:rPr>
  </w:style>
  <w:style w:type="character" w:customStyle="1" w:styleId="WW8Num24z2">
    <w:name w:val="WW8Num24z2"/>
    <w:uiPriority w:val="99"/>
    <w:rsid w:val="001135BC"/>
    <w:rPr>
      <w:rFonts w:ascii="Wingdings" w:hAnsi="Wingdings"/>
    </w:rPr>
  </w:style>
  <w:style w:type="character" w:customStyle="1" w:styleId="WW8Num25z0">
    <w:name w:val="WW8Num25z0"/>
    <w:uiPriority w:val="99"/>
    <w:rsid w:val="001135BC"/>
    <w:rPr>
      <w:rFonts w:ascii="Symbol" w:hAnsi="Symbol"/>
    </w:rPr>
  </w:style>
  <w:style w:type="character" w:customStyle="1" w:styleId="WW8Num25z1">
    <w:name w:val="WW8Num25z1"/>
    <w:uiPriority w:val="99"/>
    <w:rsid w:val="001135BC"/>
    <w:rPr>
      <w:rFonts w:ascii="Courier New" w:hAnsi="Courier New"/>
    </w:rPr>
  </w:style>
  <w:style w:type="character" w:customStyle="1" w:styleId="WW8Num25z2">
    <w:name w:val="WW8Num25z2"/>
    <w:uiPriority w:val="99"/>
    <w:rsid w:val="001135BC"/>
    <w:rPr>
      <w:rFonts w:ascii="Wingdings" w:hAnsi="Wingdings"/>
    </w:rPr>
  </w:style>
  <w:style w:type="character" w:customStyle="1" w:styleId="WW8Num26z0">
    <w:name w:val="WW8Num26z0"/>
    <w:uiPriority w:val="99"/>
    <w:rsid w:val="001135BC"/>
    <w:rPr>
      <w:rFonts w:ascii="Symbol" w:hAnsi="Symbol"/>
    </w:rPr>
  </w:style>
  <w:style w:type="character" w:customStyle="1" w:styleId="WW8Num26z1">
    <w:name w:val="WW8Num26z1"/>
    <w:uiPriority w:val="99"/>
    <w:rsid w:val="001135BC"/>
    <w:rPr>
      <w:rFonts w:cs="Times New Roman"/>
    </w:rPr>
  </w:style>
  <w:style w:type="character" w:customStyle="1" w:styleId="WW8Num27z0">
    <w:name w:val="WW8Num27z0"/>
    <w:uiPriority w:val="99"/>
    <w:rsid w:val="001135BC"/>
    <w:rPr>
      <w:rFonts w:ascii="Symbol" w:hAnsi="Symbol"/>
    </w:rPr>
  </w:style>
  <w:style w:type="character" w:customStyle="1" w:styleId="WW8Num27z1">
    <w:name w:val="WW8Num27z1"/>
    <w:uiPriority w:val="99"/>
    <w:rsid w:val="001135BC"/>
    <w:rPr>
      <w:rFonts w:ascii="Courier New" w:hAnsi="Courier New"/>
    </w:rPr>
  </w:style>
  <w:style w:type="character" w:customStyle="1" w:styleId="WW8Num27z2">
    <w:name w:val="WW8Num27z2"/>
    <w:uiPriority w:val="99"/>
    <w:rsid w:val="001135BC"/>
    <w:rPr>
      <w:rFonts w:ascii="Wingdings" w:hAnsi="Wingdings"/>
    </w:rPr>
  </w:style>
  <w:style w:type="character" w:customStyle="1" w:styleId="WW8Num28z0">
    <w:name w:val="WW8Num28z0"/>
    <w:uiPriority w:val="99"/>
    <w:rsid w:val="001135BC"/>
    <w:rPr>
      <w:rFonts w:ascii="Symbol" w:hAnsi="Symbol"/>
    </w:rPr>
  </w:style>
  <w:style w:type="character" w:customStyle="1" w:styleId="WW8Num28z1">
    <w:name w:val="WW8Num28z1"/>
    <w:uiPriority w:val="99"/>
    <w:rsid w:val="001135BC"/>
    <w:rPr>
      <w:rFonts w:ascii="Courier New" w:hAnsi="Courier New"/>
    </w:rPr>
  </w:style>
  <w:style w:type="character" w:customStyle="1" w:styleId="WW8Num28z2">
    <w:name w:val="WW8Num28z2"/>
    <w:uiPriority w:val="99"/>
    <w:rsid w:val="001135BC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135BC"/>
  </w:style>
  <w:style w:type="character" w:customStyle="1" w:styleId="a3">
    <w:name w:val="Знак"/>
    <w:rsid w:val="001135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1135BC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-1">
    <w:name w:val="WW- Знак1"/>
    <w:rsid w:val="001135BC"/>
    <w:rPr>
      <w:rFonts w:ascii="Times New Roman" w:hAnsi="Times New Roman" w:cs="Times New Roman"/>
      <w:sz w:val="20"/>
      <w:szCs w:val="20"/>
    </w:rPr>
  </w:style>
  <w:style w:type="character" w:customStyle="1" w:styleId="grame">
    <w:name w:val="grame"/>
    <w:uiPriority w:val="99"/>
    <w:rsid w:val="001135BC"/>
    <w:rPr>
      <w:rFonts w:cs="Times New Roman"/>
    </w:rPr>
  </w:style>
  <w:style w:type="character" w:customStyle="1" w:styleId="WW-12">
    <w:name w:val="WW- Знак12"/>
    <w:rsid w:val="001135BC"/>
    <w:rPr>
      <w:rFonts w:cs="Times New Roman"/>
    </w:rPr>
  </w:style>
  <w:style w:type="character" w:customStyle="1" w:styleId="a4">
    <w:name w:val="Символ сноски"/>
    <w:rsid w:val="001135BC"/>
    <w:rPr>
      <w:vertAlign w:val="superscript"/>
    </w:rPr>
  </w:style>
  <w:style w:type="paragraph" w:customStyle="1" w:styleId="a5">
    <w:name w:val="Заголовок"/>
    <w:basedOn w:val="a"/>
    <w:next w:val="a6"/>
    <w:uiPriority w:val="99"/>
    <w:rsid w:val="001135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113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135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uiPriority w:val="99"/>
    <w:rsid w:val="001135BC"/>
    <w:rPr>
      <w:rFonts w:cs="Mangal"/>
    </w:rPr>
  </w:style>
  <w:style w:type="paragraph" w:customStyle="1" w:styleId="12">
    <w:name w:val="Название1"/>
    <w:basedOn w:val="a"/>
    <w:uiPriority w:val="99"/>
    <w:rsid w:val="00113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135BC"/>
    <w:pPr>
      <w:suppressLineNumbers/>
    </w:pPr>
    <w:rPr>
      <w:rFonts w:cs="Mangal"/>
    </w:rPr>
  </w:style>
  <w:style w:type="paragraph" w:customStyle="1" w:styleId="14">
    <w:name w:val="Цитата1"/>
    <w:basedOn w:val="a"/>
    <w:uiPriority w:val="99"/>
    <w:rsid w:val="001135BC"/>
    <w:pPr>
      <w:widowControl w:val="0"/>
      <w:shd w:val="clear" w:color="auto" w:fill="FFFFFF"/>
      <w:autoSpaceDE w:val="0"/>
      <w:spacing w:before="2573" w:after="0" w:line="326" w:lineRule="exact"/>
      <w:ind w:left="2232" w:right="538" w:hanging="1747"/>
    </w:pPr>
    <w:rPr>
      <w:rFonts w:ascii="Times New Roman" w:hAnsi="Times New Roman"/>
      <w:bCs/>
      <w:sz w:val="28"/>
      <w:szCs w:val="28"/>
    </w:rPr>
  </w:style>
  <w:style w:type="paragraph" w:styleId="a9">
    <w:name w:val="Normal (Web)"/>
    <w:basedOn w:val="a"/>
    <w:uiPriority w:val="99"/>
    <w:rsid w:val="001135BC"/>
    <w:pPr>
      <w:suppressAutoHyphens/>
      <w:spacing w:before="280" w:after="280" w:line="240" w:lineRule="auto"/>
      <w:ind w:left="150" w:right="150" w:firstLine="600"/>
      <w:jc w:val="both"/>
    </w:pPr>
    <w:rPr>
      <w:rFonts w:ascii="Arial" w:hAnsi="Arial" w:cs="Arial"/>
      <w:sz w:val="21"/>
      <w:szCs w:val="21"/>
    </w:rPr>
  </w:style>
  <w:style w:type="paragraph" w:styleId="aa">
    <w:name w:val="List Paragraph"/>
    <w:basedOn w:val="a"/>
    <w:uiPriority w:val="99"/>
    <w:qFormat/>
    <w:rsid w:val="001135BC"/>
    <w:pPr>
      <w:ind w:left="720"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1135BC"/>
    <w:pPr>
      <w:spacing w:after="120" w:line="480" w:lineRule="auto"/>
      <w:ind w:left="283"/>
    </w:pPr>
  </w:style>
  <w:style w:type="paragraph" w:styleId="ab">
    <w:name w:val="No Spacing"/>
    <w:uiPriority w:val="1"/>
    <w:qFormat/>
    <w:rsid w:val="001135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5">
    <w:name w:val="Обычный1"/>
    <w:rsid w:val="001135BC"/>
    <w:pPr>
      <w:suppressAutoHyphens/>
      <w:snapToGrid w:val="0"/>
      <w:spacing w:after="0" w:line="240" w:lineRule="auto"/>
    </w:pPr>
    <w:rPr>
      <w:rFonts w:ascii="Arial" w:eastAsia="Times New Roman" w:hAnsi="Arial" w:cs="Calibri"/>
      <w:spacing w:val="40"/>
      <w:kern w:val="1"/>
      <w:sz w:val="24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1135BC"/>
    <w:pPr>
      <w:suppressLineNumbers/>
    </w:pPr>
  </w:style>
  <w:style w:type="paragraph" w:customStyle="1" w:styleId="ad">
    <w:name w:val="Заголовок таблицы"/>
    <w:basedOn w:val="ac"/>
    <w:uiPriority w:val="99"/>
    <w:rsid w:val="001135BC"/>
    <w:pPr>
      <w:jc w:val="center"/>
    </w:pPr>
    <w:rPr>
      <w:b/>
      <w:bCs/>
    </w:rPr>
  </w:style>
  <w:style w:type="table" w:styleId="ae">
    <w:name w:val="Table Grid"/>
    <w:basedOn w:val="a1"/>
    <w:rsid w:val="0011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1135B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135BC"/>
    <w:rPr>
      <w:rFonts w:ascii="Tahoma" w:eastAsia="Times New Roman" w:hAnsi="Tahoma" w:cs="Times New Roman"/>
      <w:sz w:val="16"/>
      <w:szCs w:val="16"/>
    </w:rPr>
  </w:style>
  <w:style w:type="paragraph" w:styleId="af1">
    <w:name w:val="Body Text Indent"/>
    <w:basedOn w:val="a"/>
    <w:link w:val="af2"/>
    <w:uiPriority w:val="99"/>
    <w:semiHidden/>
    <w:rsid w:val="001135BC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135BC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Title"/>
    <w:basedOn w:val="a"/>
    <w:link w:val="af4"/>
    <w:uiPriority w:val="10"/>
    <w:qFormat/>
    <w:rsid w:val="001135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uiPriority w:val="10"/>
    <w:rsid w:val="001135BC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22">
    <w:name w:val="Body Text Indent 2"/>
    <w:basedOn w:val="a"/>
    <w:link w:val="23"/>
    <w:uiPriority w:val="99"/>
    <w:rsid w:val="001135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135BC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135BC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35BC"/>
    <w:rPr>
      <w:rFonts w:ascii="Calibri" w:eastAsia="Times New Roman" w:hAnsi="Calibri" w:cs="Times New Roman"/>
      <w:sz w:val="16"/>
      <w:szCs w:val="16"/>
    </w:rPr>
  </w:style>
  <w:style w:type="character" w:customStyle="1" w:styleId="WW8Num31z0">
    <w:name w:val="WW8Num31z0"/>
    <w:uiPriority w:val="99"/>
    <w:rsid w:val="001135BC"/>
    <w:rPr>
      <w:rFonts w:ascii="Wingdings" w:hAnsi="Wingdings"/>
    </w:rPr>
  </w:style>
  <w:style w:type="character" w:customStyle="1" w:styleId="WW8Num33z0">
    <w:name w:val="WW8Num33z0"/>
    <w:uiPriority w:val="99"/>
    <w:rsid w:val="001135BC"/>
    <w:rPr>
      <w:rFonts w:ascii="Wingdings" w:hAnsi="Wingdings"/>
    </w:rPr>
  </w:style>
  <w:style w:type="character" w:customStyle="1" w:styleId="WW8Num36z0">
    <w:name w:val="WW8Num36z0"/>
    <w:rsid w:val="001135BC"/>
    <w:rPr>
      <w:rFonts w:ascii="Wingdings" w:hAnsi="Wingdings"/>
    </w:rPr>
  </w:style>
  <w:style w:type="character" w:customStyle="1" w:styleId="WW8Num38z0">
    <w:name w:val="WW8Num38z0"/>
    <w:rsid w:val="001135BC"/>
    <w:rPr>
      <w:i/>
    </w:rPr>
  </w:style>
  <w:style w:type="character" w:customStyle="1" w:styleId="WW8Num47z0">
    <w:name w:val="WW8Num47z0"/>
    <w:rsid w:val="001135BC"/>
    <w:rPr>
      <w:i/>
    </w:rPr>
  </w:style>
  <w:style w:type="character" w:customStyle="1" w:styleId="WW8Num59z0">
    <w:name w:val="WW8Num59z0"/>
    <w:rsid w:val="001135BC"/>
    <w:rPr>
      <w:i/>
    </w:rPr>
  </w:style>
  <w:style w:type="character" w:customStyle="1" w:styleId="WW8Num63z0">
    <w:name w:val="WW8Num63z0"/>
    <w:rsid w:val="001135BC"/>
    <w:rPr>
      <w:i/>
    </w:rPr>
  </w:style>
  <w:style w:type="character" w:customStyle="1" w:styleId="24">
    <w:name w:val="Основной шрифт абзаца2"/>
    <w:rsid w:val="001135BC"/>
  </w:style>
  <w:style w:type="character" w:customStyle="1" w:styleId="WW8Num2z1">
    <w:name w:val="WW8Num2z1"/>
    <w:rsid w:val="001135BC"/>
    <w:rPr>
      <w:rFonts w:ascii="Courier New" w:hAnsi="Courier New"/>
    </w:rPr>
  </w:style>
  <w:style w:type="character" w:customStyle="1" w:styleId="WW8Num2z3">
    <w:name w:val="WW8Num2z3"/>
    <w:rsid w:val="001135BC"/>
    <w:rPr>
      <w:rFonts w:ascii="Symbol" w:hAnsi="Symbol"/>
    </w:rPr>
  </w:style>
  <w:style w:type="character" w:customStyle="1" w:styleId="WW8Num15z3">
    <w:name w:val="WW8Num15z3"/>
    <w:rsid w:val="001135BC"/>
    <w:rPr>
      <w:rFonts w:ascii="Symbol" w:hAnsi="Symbol"/>
    </w:rPr>
  </w:style>
  <w:style w:type="character" w:customStyle="1" w:styleId="WW8Num21z3">
    <w:name w:val="WW8Num21z3"/>
    <w:rsid w:val="001135BC"/>
    <w:rPr>
      <w:rFonts w:ascii="Symbol" w:hAnsi="Symbol"/>
    </w:rPr>
  </w:style>
  <w:style w:type="character" w:customStyle="1" w:styleId="WW8Num22z3">
    <w:name w:val="WW8Num22z3"/>
    <w:rsid w:val="001135BC"/>
    <w:rPr>
      <w:rFonts w:ascii="Symbol" w:hAnsi="Symbol"/>
    </w:rPr>
  </w:style>
  <w:style w:type="character" w:customStyle="1" w:styleId="WW8Num33z1">
    <w:name w:val="WW8Num33z1"/>
    <w:uiPriority w:val="99"/>
    <w:rsid w:val="001135BC"/>
    <w:rPr>
      <w:rFonts w:ascii="Courier New" w:hAnsi="Courier New"/>
    </w:rPr>
  </w:style>
  <w:style w:type="character" w:customStyle="1" w:styleId="WW8Num33z3">
    <w:name w:val="WW8Num33z3"/>
    <w:rsid w:val="001135BC"/>
    <w:rPr>
      <w:rFonts w:ascii="Symbol" w:hAnsi="Symbol"/>
    </w:rPr>
  </w:style>
  <w:style w:type="character" w:customStyle="1" w:styleId="WW8Num36z1">
    <w:name w:val="WW8Num36z1"/>
    <w:rsid w:val="001135BC"/>
    <w:rPr>
      <w:rFonts w:ascii="Courier New" w:hAnsi="Courier New"/>
    </w:rPr>
  </w:style>
  <w:style w:type="character" w:customStyle="1" w:styleId="WW8Num36z3">
    <w:name w:val="WW8Num36z3"/>
    <w:rsid w:val="001135BC"/>
    <w:rPr>
      <w:rFonts w:ascii="Symbol" w:hAnsi="Symbol"/>
    </w:rPr>
  </w:style>
  <w:style w:type="character" w:customStyle="1" w:styleId="16">
    <w:name w:val="Знак сноски1"/>
    <w:rsid w:val="001135BC"/>
    <w:rPr>
      <w:vertAlign w:val="superscript"/>
    </w:rPr>
  </w:style>
  <w:style w:type="character" w:customStyle="1" w:styleId="af5">
    <w:name w:val="Символ нумерации"/>
    <w:uiPriority w:val="99"/>
    <w:rsid w:val="001135BC"/>
  </w:style>
  <w:style w:type="character" w:styleId="af6">
    <w:name w:val="footnote reference"/>
    <w:uiPriority w:val="99"/>
    <w:rsid w:val="001135BC"/>
    <w:rPr>
      <w:vertAlign w:val="superscript"/>
    </w:rPr>
  </w:style>
  <w:style w:type="character" w:styleId="af7">
    <w:name w:val="endnote reference"/>
    <w:uiPriority w:val="99"/>
    <w:rsid w:val="001135BC"/>
    <w:rPr>
      <w:vertAlign w:val="superscript"/>
    </w:rPr>
  </w:style>
  <w:style w:type="character" w:customStyle="1" w:styleId="af8">
    <w:name w:val="Символы концевой сноски"/>
    <w:rsid w:val="001135BC"/>
  </w:style>
  <w:style w:type="paragraph" w:customStyle="1" w:styleId="25">
    <w:name w:val="Название2"/>
    <w:basedOn w:val="a"/>
    <w:rsid w:val="001135BC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26">
    <w:name w:val="Указатель2"/>
    <w:basedOn w:val="a"/>
    <w:rsid w:val="001135BC"/>
    <w:pPr>
      <w:suppressLineNumbers/>
      <w:suppressAutoHyphens/>
    </w:pPr>
    <w:rPr>
      <w:rFonts w:eastAsia="Times New Roman" w:cs="Mangal"/>
    </w:rPr>
  </w:style>
  <w:style w:type="paragraph" w:styleId="af9">
    <w:name w:val="footnote text"/>
    <w:basedOn w:val="a"/>
    <w:link w:val="afa"/>
    <w:uiPriority w:val="99"/>
    <w:rsid w:val="00113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13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135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header"/>
    <w:basedOn w:val="a"/>
    <w:link w:val="afc"/>
    <w:uiPriority w:val="99"/>
    <w:rsid w:val="001135BC"/>
    <w:pPr>
      <w:tabs>
        <w:tab w:val="center" w:pos="4677"/>
        <w:tab w:val="right" w:pos="9355"/>
      </w:tabs>
      <w:suppressAutoHyphens/>
    </w:pPr>
    <w:rPr>
      <w:rFonts w:eastAsia="Times New Roman" w:cs="Times New Roman"/>
    </w:rPr>
  </w:style>
  <w:style w:type="character" w:customStyle="1" w:styleId="afc">
    <w:name w:val="Верхний колонтитул Знак"/>
    <w:basedOn w:val="a0"/>
    <w:link w:val="afb"/>
    <w:uiPriority w:val="99"/>
    <w:rsid w:val="001135BC"/>
    <w:rPr>
      <w:rFonts w:ascii="Calibri" w:eastAsia="Times New Roman" w:hAnsi="Calibri" w:cs="Times New Roman"/>
      <w:lang w:eastAsia="ar-SA"/>
    </w:rPr>
  </w:style>
  <w:style w:type="character" w:styleId="afd">
    <w:name w:val="page number"/>
    <w:uiPriority w:val="99"/>
    <w:rsid w:val="001135BC"/>
    <w:rPr>
      <w:rFonts w:cs="Times New Roman"/>
    </w:rPr>
  </w:style>
  <w:style w:type="paragraph" w:customStyle="1" w:styleId="Standard">
    <w:name w:val="Standard"/>
    <w:rsid w:val="001135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135BC"/>
    <w:rPr>
      <w:sz w:val="28"/>
      <w:szCs w:val="20"/>
    </w:rPr>
  </w:style>
  <w:style w:type="paragraph" w:styleId="afe">
    <w:name w:val="footer"/>
    <w:basedOn w:val="a"/>
    <w:link w:val="aff"/>
    <w:uiPriority w:val="99"/>
    <w:unhideWhenUsed/>
    <w:rsid w:val="001135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1135BC"/>
    <w:rPr>
      <w:rFonts w:ascii="Times New Roman" w:eastAsia="Times New Roman" w:hAnsi="Times New Roman" w:cs="Times New Roman"/>
      <w:sz w:val="28"/>
      <w:szCs w:val="28"/>
    </w:rPr>
  </w:style>
  <w:style w:type="numbering" w:customStyle="1" w:styleId="WW8Num2">
    <w:name w:val="WW8Num2"/>
    <w:rsid w:val="001135BC"/>
    <w:pPr>
      <w:numPr>
        <w:numId w:val="103"/>
      </w:numPr>
    </w:pPr>
  </w:style>
  <w:style w:type="character" w:customStyle="1" w:styleId="WW8Num29z0">
    <w:name w:val="WW8Num29z0"/>
    <w:uiPriority w:val="99"/>
    <w:rsid w:val="001135BC"/>
    <w:rPr>
      <w:rFonts w:ascii="Symbol" w:hAnsi="Symbol"/>
    </w:rPr>
  </w:style>
  <w:style w:type="character" w:customStyle="1" w:styleId="WW8Num30z0">
    <w:name w:val="WW8Num30z0"/>
    <w:uiPriority w:val="99"/>
    <w:rsid w:val="001135BC"/>
    <w:rPr>
      <w:rFonts w:ascii="Symbol" w:hAnsi="Symbol"/>
    </w:rPr>
  </w:style>
  <w:style w:type="character" w:customStyle="1" w:styleId="WW8Num32z0">
    <w:name w:val="WW8Num32z0"/>
    <w:uiPriority w:val="99"/>
    <w:rsid w:val="001135B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135BC"/>
  </w:style>
  <w:style w:type="character" w:customStyle="1" w:styleId="WW8Num1z1">
    <w:name w:val="WW8Num1z1"/>
    <w:uiPriority w:val="99"/>
    <w:rsid w:val="001135BC"/>
    <w:rPr>
      <w:rFonts w:ascii="Courier New" w:hAnsi="Courier New"/>
    </w:rPr>
  </w:style>
  <w:style w:type="character" w:customStyle="1" w:styleId="WW8Num1z2">
    <w:name w:val="WW8Num1z2"/>
    <w:uiPriority w:val="99"/>
    <w:rsid w:val="001135BC"/>
    <w:rPr>
      <w:rFonts w:ascii="Wingdings" w:hAnsi="Wingdings"/>
    </w:rPr>
  </w:style>
  <w:style w:type="character" w:customStyle="1" w:styleId="WW8Num3z1">
    <w:name w:val="WW8Num3z1"/>
    <w:uiPriority w:val="99"/>
    <w:rsid w:val="001135BC"/>
    <w:rPr>
      <w:rFonts w:ascii="Courier New" w:hAnsi="Courier New"/>
    </w:rPr>
  </w:style>
  <w:style w:type="character" w:customStyle="1" w:styleId="WW8Num3z2">
    <w:name w:val="WW8Num3z2"/>
    <w:uiPriority w:val="99"/>
    <w:rsid w:val="001135BC"/>
    <w:rPr>
      <w:rFonts w:ascii="Wingdings" w:hAnsi="Wingdings"/>
    </w:rPr>
  </w:style>
  <w:style w:type="character" w:customStyle="1" w:styleId="WW8Num4z1">
    <w:name w:val="WW8Num4z1"/>
    <w:uiPriority w:val="99"/>
    <w:rsid w:val="001135BC"/>
    <w:rPr>
      <w:rFonts w:ascii="Courier New" w:hAnsi="Courier New"/>
    </w:rPr>
  </w:style>
  <w:style w:type="character" w:customStyle="1" w:styleId="WW8Num4z2">
    <w:name w:val="WW8Num4z2"/>
    <w:uiPriority w:val="99"/>
    <w:rsid w:val="001135BC"/>
    <w:rPr>
      <w:rFonts w:ascii="Wingdings" w:hAnsi="Wingdings"/>
    </w:rPr>
  </w:style>
  <w:style w:type="character" w:customStyle="1" w:styleId="WW8Num5z1">
    <w:name w:val="WW8Num5z1"/>
    <w:uiPriority w:val="99"/>
    <w:rsid w:val="001135BC"/>
    <w:rPr>
      <w:rFonts w:ascii="Courier New" w:hAnsi="Courier New"/>
    </w:rPr>
  </w:style>
  <w:style w:type="character" w:customStyle="1" w:styleId="WW8Num5z2">
    <w:name w:val="WW8Num5z2"/>
    <w:uiPriority w:val="99"/>
    <w:rsid w:val="001135BC"/>
    <w:rPr>
      <w:rFonts w:ascii="Wingdings" w:hAnsi="Wingdings"/>
    </w:rPr>
  </w:style>
  <w:style w:type="character" w:customStyle="1" w:styleId="WW8Num6z2">
    <w:name w:val="WW8Num6z2"/>
    <w:uiPriority w:val="99"/>
    <w:rsid w:val="001135BC"/>
    <w:rPr>
      <w:rFonts w:ascii="Wingdings" w:hAnsi="Wingdings"/>
    </w:rPr>
  </w:style>
  <w:style w:type="character" w:customStyle="1" w:styleId="WW8Num8z2">
    <w:name w:val="WW8Num8z2"/>
    <w:uiPriority w:val="99"/>
    <w:rsid w:val="001135BC"/>
    <w:rPr>
      <w:rFonts w:ascii="Wingdings" w:hAnsi="Wingdings"/>
    </w:rPr>
  </w:style>
  <w:style w:type="character" w:customStyle="1" w:styleId="WW8Num10z2">
    <w:name w:val="WW8Num10z2"/>
    <w:uiPriority w:val="99"/>
    <w:rsid w:val="001135BC"/>
    <w:rPr>
      <w:rFonts w:ascii="Wingdings" w:hAnsi="Wingdings"/>
    </w:rPr>
  </w:style>
  <w:style w:type="character" w:customStyle="1" w:styleId="WW8Num12z2">
    <w:name w:val="WW8Num12z2"/>
    <w:uiPriority w:val="99"/>
    <w:rsid w:val="001135BC"/>
    <w:rPr>
      <w:rFonts w:ascii="Wingdings" w:hAnsi="Wingdings"/>
    </w:rPr>
  </w:style>
  <w:style w:type="character" w:customStyle="1" w:styleId="WW8Num13z1">
    <w:name w:val="WW8Num13z1"/>
    <w:uiPriority w:val="99"/>
    <w:rsid w:val="001135BC"/>
    <w:rPr>
      <w:rFonts w:ascii="Courier New" w:hAnsi="Courier New"/>
    </w:rPr>
  </w:style>
  <w:style w:type="character" w:customStyle="1" w:styleId="WW8Num13z2">
    <w:name w:val="WW8Num13z2"/>
    <w:uiPriority w:val="99"/>
    <w:rsid w:val="001135BC"/>
    <w:rPr>
      <w:rFonts w:ascii="Wingdings" w:hAnsi="Wingdings"/>
    </w:rPr>
  </w:style>
  <w:style w:type="character" w:customStyle="1" w:styleId="WW8Num14z2">
    <w:name w:val="WW8Num14z2"/>
    <w:uiPriority w:val="99"/>
    <w:rsid w:val="001135BC"/>
    <w:rPr>
      <w:rFonts w:ascii="Wingdings" w:hAnsi="Wingdings"/>
    </w:rPr>
  </w:style>
  <w:style w:type="character" w:customStyle="1" w:styleId="WW8Num16z2">
    <w:name w:val="WW8Num16z2"/>
    <w:uiPriority w:val="99"/>
    <w:rsid w:val="001135BC"/>
    <w:rPr>
      <w:rFonts w:ascii="Wingdings" w:hAnsi="Wingdings"/>
    </w:rPr>
  </w:style>
  <w:style w:type="character" w:customStyle="1" w:styleId="WW8Num26z2">
    <w:name w:val="WW8Num26z2"/>
    <w:uiPriority w:val="99"/>
    <w:rsid w:val="001135BC"/>
    <w:rPr>
      <w:rFonts w:ascii="Wingdings" w:hAnsi="Wingdings"/>
    </w:rPr>
  </w:style>
  <w:style w:type="character" w:customStyle="1" w:styleId="WW8Num29z1">
    <w:name w:val="WW8Num29z1"/>
    <w:uiPriority w:val="99"/>
    <w:rsid w:val="001135BC"/>
    <w:rPr>
      <w:rFonts w:ascii="Courier New" w:hAnsi="Courier New"/>
    </w:rPr>
  </w:style>
  <w:style w:type="character" w:customStyle="1" w:styleId="WW8Num29z2">
    <w:name w:val="WW8Num29z2"/>
    <w:uiPriority w:val="99"/>
    <w:rsid w:val="001135BC"/>
    <w:rPr>
      <w:rFonts w:ascii="Wingdings" w:hAnsi="Wingdings"/>
    </w:rPr>
  </w:style>
  <w:style w:type="character" w:customStyle="1" w:styleId="WW8Num30z1">
    <w:name w:val="WW8Num30z1"/>
    <w:uiPriority w:val="99"/>
    <w:rsid w:val="001135BC"/>
    <w:rPr>
      <w:rFonts w:ascii="Courier New" w:hAnsi="Courier New"/>
    </w:rPr>
  </w:style>
  <w:style w:type="character" w:customStyle="1" w:styleId="WW8Num30z2">
    <w:name w:val="WW8Num30z2"/>
    <w:uiPriority w:val="99"/>
    <w:rsid w:val="001135BC"/>
    <w:rPr>
      <w:rFonts w:ascii="Wingdings" w:hAnsi="Wingdings"/>
    </w:rPr>
  </w:style>
  <w:style w:type="character" w:customStyle="1" w:styleId="WW8Num31z1">
    <w:name w:val="WW8Num31z1"/>
    <w:uiPriority w:val="99"/>
    <w:rsid w:val="001135BC"/>
    <w:rPr>
      <w:rFonts w:ascii="Courier New" w:hAnsi="Courier New"/>
    </w:rPr>
  </w:style>
  <w:style w:type="character" w:customStyle="1" w:styleId="WW8Num31z2">
    <w:name w:val="WW8Num31z2"/>
    <w:uiPriority w:val="99"/>
    <w:rsid w:val="001135BC"/>
    <w:rPr>
      <w:rFonts w:ascii="Wingdings" w:hAnsi="Wingdings"/>
    </w:rPr>
  </w:style>
  <w:style w:type="character" w:customStyle="1" w:styleId="WW8Num32z1">
    <w:name w:val="WW8Num32z1"/>
    <w:uiPriority w:val="99"/>
    <w:rsid w:val="001135BC"/>
    <w:rPr>
      <w:rFonts w:ascii="Courier New" w:hAnsi="Courier New"/>
    </w:rPr>
  </w:style>
  <w:style w:type="character" w:customStyle="1" w:styleId="WW8Num32z2">
    <w:name w:val="WW8Num32z2"/>
    <w:uiPriority w:val="99"/>
    <w:rsid w:val="001135BC"/>
    <w:rPr>
      <w:rFonts w:ascii="Wingdings" w:hAnsi="Wingdings"/>
    </w:rPr>
  </w:style>
  <w:style w:type="character" w:customStyle="1" w:styleId="WW8Num33z2">
    <w:name w:val="WW8Num33z2"/>
    <w:uiPriority w:val="99"/>
    <w:rsid w:val="001135BC"/>
    <w:rPr>
      <w:rFonts w:ascii="Wingdings" w:hAnsi="Wingdings"/>
    </w:rPr>
  </w:style>
  <w:style w:type="character" w:customStyle="1" w:styleId="WW8Num34z0">
    <w:name w:val="WW8Num34z0"/>
    <w:uiPriority w:val="99"/>
    <w:rsid w:val="001135BC"/>
    <w:rPr>
      <w:rFonts w:ascii="Symbol" w:hAnsi="Symbol"/>
    </w:rPr>
  </w:style>
  <w:style w:type="character" w:customStyle="1" w:styleId="WW8Num34z1">
    <w:name w:val="WW8Num34z1"/>
    <w:uiPriority w:val="99"/>
    <w:rsid w:val="001135BC"/>
    <w:rPr>
      <w:rFonts w:ascii="Courier New" w:hAnsi="Courier New"/>
    </w:rPr>
  </w:style>
  <w:style w:type="character" w:customStyle="1" w:styleId="WW8Num34z2">
    <w:name w:val="WW8Num34z2"/>
    <w:uiPriority w:val="99"/>
    <w:rsid w:val="001135BC"/>
    <w:rPr>
      <w:rFonts w:ascii="Wingdings" w:hAnsi="Wingdings"/>
    </w:rPr>
  </w:style>
  <w:style w:type="character" w:customStyle="1" w:styleId="WW8Num35z0">
    <w:name w:val="WW8Num35z0"/>
    <w:uiPriority w:val="99"/>
    <w:rsid w:val="001135BC"/>
    <w:rPr>
      <w:rFonts w:ascii="Symbol" w:hAnsi="Symbol"/>
    </w:rPr>
  </w:style>
  <w:style w:type="character" w:customStyle="1" w:styleId="WW8Num35z1">
    <w:name w:val="WW8Num35z1"/>
    <w:uiPriority w:val="99"/>
    <w:rsid w:val="001135BC"/>
    <w:rPr>
      <w:rFonts w:ascii="Courier New" w:hAnsi="Courier New"/>
    </w:rPr>
  </w:style>
  <w:style w:type="character" w:customStyle="1" w:styleId="WW8Num35z2">
    <w:name w:val="WW8Num35z2"/>
    <w:uiPriority w:val="99"/>
    <w:rsid w:val="001135BC"/>
    <w:rPr>
      <w:rFonts w:ascii="Wingdings" w:hAnsi="Wingdings"/>
    </w:rPr>
  </w:style>
  <w:style w:type="paragraph" w:customStyle="1" w:styleId="aff0">
    <w:name w:val="Содержимое врезки"/>
    <w:basedOn w:val="a6"/>
    <w:uiPriority w:val="99"/>
    <w:rsid w:val="001135BC"/>
    <w:pPr>
      <w:suppressAutoHyphens/>
    </w:pPr>
    <w:rPr>
      <w:szCs w:val="24"/>
    </w:rPr>
  </w:style>
  <w:style w:type="paragraph" w:customStyle="1" w:styleId="41">
    <w:name w:val="Заголовок 41"/>
    <w:basedOn w:val="Standard"/>
    <w:next w:val="Standard"/>
    <w:rsid w:val="001135BC"/>
    <w:pPr>
      <w:keepNext/>
      <w:tabs>
        <w:tab w:val="left" w:pos="6663"/>
      </w:tabs>
      <w:spacing w:line="312" w:lineRule="auto"/>
      <w:ind w:right="-2"/>
      <w:jc w:val="center"/>
      <w:outlineLvl w:val="3"/>
    </w:pPr>
    <w:rPr>
      <w:b/>
      <w:sz w:val="32"/>
      <w:szCs w:val="20"/>
    </w:rPr>
  </w:style>
  <w:style w:type="paragraph" w:styleId="aff1">
    <w:name w:val="Block Text"/>
    <w:basedOn w:val="a"/>
    <w:rsid w:val="001135BC"/>
    <w:pPr>
      <w:widowControl w:val="0"/>
      <w:shd w:val="clear" w:color="auto" w:fill="FFFFFF"/>
      <w:autoSpaceDE w:val="0"/>
      <w:autoSpaceDN w:val="0"/>
      <w:adjustRightInd w:val="0"/>
      <w:spacing w:before="2573" w:after="0" w:line="326" w:lineRule="exact"/>
      <w:ind w:left="2232" w:right="538" w:hanging="174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2">
    <w:name w:val="line number"/>
    <w:uiPriority w:val="99"/>
    <w:semiHidden/>
    <w:unhideWhenUsed/>
    <w:rsid w:val="001135BC"/>
  </w:style>
  <w:style w:type="paragraph" w:styleId="aff3">
    <w:name w:val="Document Map"/>
    <w:basedOn w:val="a"/>
    <w:link w:val="aff4"/>
    <w:uiPriority w:val="99"/>
    <w:semiHidden/>
    <w:unhideWhenUsed/>
    <w:rsid w:val="001135BC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135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11171</Words>
  <Characters>63679</Characters>
  <Application>Microsoft Office Word</Application>
  <DocSecurity>0</DocSecurity>
  <Lines>530</Lines>
  <Paragraphs>149</Paragraphs>
  <ScaleCrop>false</ScaleCrop>
  <Company>Krokoz™ Inc.</Company>
  <LinksUpToDate>false</LinksUpToDate>
  <CharactersWithSpaces>74701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6</cp:revision>
  <dcterms:created xsi:type="dcterms:W3CDTF">2017-08-30T09:54:00Z</dcterms:created>
  <dcterms:modified xsi:type="dcterms:W3CDTF">2017-09-06T17:56:00Z</dcterms:modified>
</cp:coreProperties>
</file>